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B4061" w:rsidRDefault="00747CF5" w:rsidP="00747CF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5A4FCD">
        <w:rPr>
          <w:rFonts w:ascii="Times New Roman" w:eastAsia="Calibri" w:hAnsi="Times New Roman" w:cs="Times New Roman"/>
          <w:bCs/>
          <w:sz w:val="12"/>
          <w:szCs w:val="12"/>
        </w:rPr>
        <w:t xml:space="preserve">. </w:t>
      </w:r>
      <w:r w:rsidR="00F33EFC" w:rsidRPr="00F33EFC">
        <w:rPr>
          <w:rFonts w:ascii="Times New Roman" w:eastAsia="Calibri" w:hAnsi="Times New Roman" w:cs="Times New Roman"/>
          <w:bCs/>
          <w:sz w:val="12"/>
          <w:szCs w:val="12"/>
        </w:rPr>
        <w:t>ИНФОРМАЦИОННОЕ СООБЩЕНИЕ О ПРОВЕДЕН</w:t>
      </w:r>
      <w:proofErr w:type="gramStart"/>
      <w:r w:rsidR="00F33EFC" w:rsidRPr="00F33EFC">
        <w:rPr>
          <w:rFonts w:ascii="Times New Roman" w:eastAsia="Calibri" w:hAnsi="Times New Roman" w:cs="Times New Roman"/>
          <w:bCs/>
          <w:sz w:val="12"/>
          <w:szCs w:val="12"/>
        </w:rPr>
        <w:t>ИИ АУ</w:t>
      </w:r>
      <w:proofErr w:type="gramEnd"/>
      <w:r w:rsidR="00F33EFC" w:rsidRPr="00F33EFC">
        <w:rPr>
          <w:rFonts w:ascii="Times New Roman" w:eastAsia="Calibri" w:hAnsi="Times New Roman" w:cs="Times New Roman"/>
          <w:bCs/>
          <w:sz w:val="12"/>
          <w:szCs w:val="12"/>
        </w:rPr>
        <w:t>КЦИОНА</w:t>
      </w:r>
      <w:r w:rsidR="006F5BEE">
        <w:rPr>
          <w:rFonts w:ascii="Times New Roman" w:eastAsia="Calibri" w:hAnsi="Times New Roman" w:cs="Times New Roman"/>
          <w:bCs/>
          <w:sz w:val="12"/>
          <w:szCs w:val="12"/>
        </w:rPr>
        <w:t>………</w:t>
      </w:r>
      <w:r w:rsidR="00F33EFC">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7549FF" w:rsidRDefault="00B8023E" w:rsidP="0075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549FF">
        <w:rPr>
          <w:rFonts w:ascii="Times New Roman" w:eastAsia="Calibri" w:hAnsi="Times New Roman" w:cs="Times New Roman"/>
          <w:bCs/>
          <w:sz w:val="12"/>
          <w:szCs w:val="12"/>
        </w:rPr>
        <w:t>.</w:t>
      </w:r>
      <w:r w:rsidR="00375D6D">
        <w:rPr>
          <w:rFonts w:ascii="Times New Roman" w:eastAsia="Calibri" w:hAnsi="Times New Roman" w:cs="Times New Roman"/>
          <w:bCs/>
          <w:sz w:val="12"/>
          <w:szCs w:val="12"/>
        </w:rPr>
        <w:t xml:space="preserve"> Постановление администрации муниципального района Сергиевский </w:t>
      </w:r>
      <w:r w:rsidR="00375D6D"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«15» июля 2020 года №766</w:t>
      </w:r>
      <w:r w:rsidR="00375D6D">
        <w:rPr>
          <w:rFonts w:ascii="Times New Roman" w:eastAsia="Calibri" w:hAnsi="Times New Roman" w:cs="Times New Roman"/>
          <w:bCs/>
          <w:sz w:val="12"/>
          <w:szCs w:val="12"/>
        </w:rPr>
        <w:t xml:space="preserve"> «</w:t>
      </w:r>
      <w:r w:rsidR="00903D93" w:rsidRPr="00903D93">
        <w:rPr>
          <w:rFonts w:ascii="Times New Roman" w:eastAsia="Calibri" w:hAnsi="Times New Roman" w:cs="Times New Roman"/>
          <w:bCs/>
          <w:sz w:val="12"/>
          <w:szCs w:val="12"/>
        </w:rPr>
        <w:t>Об установлении публичного сервитута публичному акционерному обществу «Межрегиональная распределительная сетевая компания Волги» для размещения и эксплуатации объекта электросетевого хозяйства,  необходимого для подключения (технологического присоединения) к сетям инженерно-технического обеспечения</w:t>
      </w:r>
      <w:r w:rsidR="00375D6D" w:rsidRPr="00375D6D">
        <w:rPr>
          <w:rFonts w:ascii="Times New Roman" w:eastAsia="Calibri" w:hAnsi="Times New Roman" w:cs="Times New Roman"/>
          <w:bCs/>
          <w:sz w:val="12"/>
          <w:szCs w:val="12"/>
        </w:rPr>
        <w:t>»</w:t>
      </w:r>
      <w:r w:rsidR="00375D6D">
        <w:rPr>
          <w:rFonts w:ascii="Times New Roman" w:eastAsia="Calibri" w:hAnsi="Times New Roman" w:cs="Times New Roman"/>
          <w:bCs/>
          <w:sz w:val="12"/>
          <w:szCs w:val="12"/>
        </w:rPr>
        <w:t>……</w:t>
      </w:r>
      <w:r w:rsidR="00903D93">
        <w:rPr>
          <w:rFonts w:ascii="Times New Roman" w:eastAsia="Calibri" w:hAnsi="Times New Roman" w:cs="Times New Roman"/>
          <w:bCs/>
          <w:sz w:val="12"/>
          <w:szCs w:val="12"/>
        </w:rPr>
        <w:t>………………………………………………………………………………………………………………..4</w:t>
      </w:r>
    </w:p>
    <w:p w:rsidR="007549FF" w:rsidRDefault="003F081E" w:rsidP="00754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549FF">
        <w:rPr>
          <w:rFonts w:ascii="Times New Roman" w:eastAsia="Calibri" w:hAnsi="Times New Roman" w:cs="Times New Roman"/>
          <w:bCs/>
          <w:sz w:val="12"/>
          <w:szCs w:val="12"/>
        </w:rPr>
        <w:t>.</w:t>
      </w:r>
      <w:r w:rsidR="00375D6D">
        <w:rPr>
          <w:rFonts w:ascii="Times New Roman" w:eastAsia="Calibri" w:hAnsi="Times New Roman" w:cs="Times New Roman"/>
          <w:bCs/>
          <w:sz w:val="12"/>
          <w:szCs w:val="12"/>
        </w:rPr>
        <w:t xml:space="preserve"> </w:t>
      </w:r>
      <w:r w:rsidR="00842A5B" w:rsidRPr="00842A5B">
        <w:rPr>
          <w:rFonts w:ascii="Times New Roman" w:eastAsia="Calibri" w:hAnsi="Times New Roman" w:cs="Times New Roman"/>
          <w:bCs/>
          <w:sz w:val="12"/>
          <w:szCs w:val="12"/>
        </w:rPr>
        <w:t xml:space="preserve">Заключение </w:t>
      </w:r>
      <w:proofErr w:type="gramStart"/>
      <w:r w:rsidR="00842A5B" w:rsidRPr="00842A5B">
        <w:rPr>
          <w:rFonts w:ascii="Times New Roman" w:eastAsia="Calibri" w:hAnsi="Times New Roman" w:cs="Times New Roman"/>
          <w:bCs/>
          <w:sz w:val="12"/>
          <w:szCs w:val="12"/>
        </w:rPr>
        <w:t>о результатах публичных слушаний 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w:t>
      </w:r>
      <w:proofErr w:type="gramEnd"/>
      <w:r w:rsidR="00842A5B" w:rsidRPr="00842A5B">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63:31:0702031:319, площадью 664,00 </w:t>
      </w:r>
      <w:proofErr w:type="spellStart"/>
      <w:r w:rsidR="00842A5B" w:rsidRPr="00842A5B">
        <w:rPr>
          <w:rFonts w:ascii="Times New Roman" w:eastAsia="Calibri" w:hAnsi="Times New Roman" w:cs="Times New Roman"/>
          <w:bCs/>
          <w:sz w:val="12"/>
          <w:szCs w:val="12"/>
        </w:rPr>
        <w:t>кв.м</w:t>
      </w:r>
      <w:proofErr w:type="spellEnd"/>
      <w:r w:rsidR="00842A5B" w:rsidRPr="00842A5B">
        <w:rPr>
          <w:rFonts w:ascii="Times New Roman" w:eastAsia="Calibri" w:hAnsi="Times New Roman" w:cs="Times New Roman"/>
          <w:bCs/>
          <w:sz w:val="12"/>
          <w:szCs w:val="12"/>
        </w:rPr>
        <w:t xml:space="preserve">., расположенного по адресу: </w:t>
      </w:r>
      <w:proofErr w:type="gramStart"/>
      <w:r w:rsidR="00842A5B" w:rsidRPr="00842A5B">
        <w:rPr>
          <w:rFonts w:ascii="Times New Roman" w:eastAsia="Calibri" w:hAnsi="Times New Roman" w:cs="Times New Roman"/>
          <w:bCs/>
          <w:sz w:val="12"/>
          <w:szCs w:val="12"/>
        </w:rPr>
        <w:t>Российская Федерация, Самарская область, муниципальный район Сергиевский, сельское поселение Сергиевск, с. Сергиевск, ул. Советская, д.6-В</w:t>
      </w:r>
      <w:r w:rsidR="00040088">
        <w:rPr>
          <w:rFonts w:ascii="Times New Roman" w:eastAsia="Calibri" w:hAnsi="Times New Roman" w:cs="Times New Roman"/>
          <w:bCs/>
          <w:sz w:val="12"/>
          <w:szCs w:val="12"/>
        </w:rPr>
        <w:t>…………………………………………………………</w:t>
      </w:r>
      <w:r w:rsidR="00842A5B">
        <w:rPr>
          <w:rFonts w:ascii="Times New Roman" w:eastAsia="Calibri" w:hAnsi="Times New Roman" w:cs="Times New Roman"/>
          <w:bCs/>
          <w:sz w:val="12"/>
          <w:szCs w:val="12"/>
        </w:rPr>
        <w:t>…………………………………………………………………5</w:t>
      </w:r>
      <w:proofErr w:type="gramEnd"/>
    </w:p>
    <w:p w:rsidR="003F081E" w:rsidRPr="007549FF" w:rsidRDefault="003F081E" w:rsidP="003F081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16A3A">
        <w:rPr>
          <w:rFonts w:ascii="Times New Roman" w:eastAsia="Calibri" w:hAnsi="Times New Roman" w:cs="Times New Roman"/>
          <w:bCs/>
          <w:sz w:val="12"/>
          <w:szCs w:val="12"/>
        </w:rPr>
        <w:t xml:space="preserve">. </w:t>
      </w:r>
      <w:bookmarkStart w:id="0" w:name="_GoBack"/>
      <w:bookmarkEnd w:id="0"/>
      <w:r>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«17» июля 2020 года №780 «</w:t>
      </w:r>
      <w:r w:rsidRPr="00F86E57">
        <w:rPr>
          <w:rFonts w:ascii="Times New Roman" w:eastAsia="Calibri" w:hAnsi="Times New Roman" w:cs="Times New Roman"/>
          <w:bCs/>
          <w:sz w:val="12"/>
          <w:szCs w:val="12"/>
        </w:rPr>
        <w:t>О внес</w:t>
      </w:r>
      <w:r>
        <w:rPr>
          <w:rFonts w:ascii="Times New Roman" w:eastAsia="Calibri" w:hAnsi="Times New Roman" w:cs="Times New Roman"/>
          <w:bCs/>
          <w:sz w:val="12"/>
          <w:szCs w:val="12"/>
        </w:rPr>
        <w:t xml:space="preserve">ении изменений в постановление </w:t>
      </w:r>
      <w:r w:rsidRPr="00F86E57">
        <w:rPr>
          <w:rFonts w:ascii="Times New Roman" w:eastAsia="Calibri" w:hAnsi="Times New Roman" w:cs="Times New Roman"/>
          <w:bCs/>
          <w:sz w:val="12"/>
          <w:szCs w:val="12"/>
        </w:rPr>
        <w:t>админ</w:t>
      </w:r>
      <w:r>
        <w:rPr>
          <w:rFonts w:ascii="Times New Roman" w:eastAsia="Calibri" w:hAnsi="Times New Roman" w:cs="Times New Roman"/>
          <w:bCs/>
          <w:sz w:val="12"/>
          <w:szCs w:val="12"/>
        </w:rPr>
        <w:t xml:space="preserve">истрации муниципального района </w:t>
      </w:r>
      <w:r w:rsidRPr="00F86E57">
        <w:rPr>
          <w:rFonts w:ascii="Times New Roman" w:eastAsia="Calibri" w:hAnsi="Times New Roman" w:cs="Times New Roman"/>
          <w:bCs/>
          <w:sz w:val="12"/>
          <w:szCs w:val="12"/>
        </w:rPr>
        <w:t>Сергие</w:t>
      </w:r>
      <w:r>
        <w:rPr>
          <w:rFonts w:ascii="Times New Roman" w:eastAsia="Calibri" w:hAnsi="Times New Roman" w:cs="Times New Roman"/>
          <w:bCs/>
          <w:sz w:val="12"/>
          <w:szCs w:val="12"/>
        </w:rPr>
        <w:t xml:space="preserve">вский № 1322 от 02.10.2019 года </w:t>
      </w:r>
      <w:r w:rsidRPr="00F86E57">
        <w:rPr>
          <w:rFonts w:ascii="Times New Roman" w:eastAsia="Calibri" w:hAnsi="Times New Roman" w:cs="Times New Roman"/>
          <w:bCs/>
          <w:sz w:val="12"/>
          <w:szCs w:val="12"/>
        </w:rPr>
        <w:t>«Об утве</w:t>
      </w:r>
      <w:r>
        <w:rPr>
          <w:rFonts w:ascii="Times New Roman" w:eastAsia="Calibri" w:hAnsi="Times New Roman" w:cs="Times New Roman"/>
          <w:bCs/>
          <w:sz w:val="12"/>
          <w:szCs w:val="12"/>
        </w:rPr>
        <w:t xml:space="preserve">рждении муниципальной программы </w:t>
      </w:r>
      <w:r w:rsidRPr="00F86E57">
        <w:rPr>
          <w:rFonts w:ascii="Times New Roman" w:eastAsia="Calibri" w:hAnsi="Times New Roman" w:cs="Times New Roman"/>
          <w:bCs/>
          <w:sz w:val="12"/>
          <w:szCs w:val="12"/>
        </w:rPr>
        <w:t>«Развитие физической куль</w:t>
      </w:r>
      <w:r>
        <w:rPr>
          <w:rFonts w:ascii="Times New Roman" w:eastAsia="Calibri" w:hAnsi="Times New Roman" w:cs="Times New Roman"/>
          <w:bCs/>
          <w:sz w:val="12"/>
          <w:szCs w:val="12"/>
        </w:rPr>
        <w:t xml:space="preserve">туры и спорта </w:t>
      </w:r>
      <w:r w:rsidRPr="00F86E57">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F86E57">
        <w:rPr>
          <w:rFonts w:ascii="Times New Roman" w:eastAsia="Calibri" w:hAnsi="Times New Roman" w:cs="Times New Roman"/>
          <w:bCs/>
          <w:sz w:val="12"/>
          <w:szCs w:val="12"/>
        </w:rPr>
        <w:t>Самарской области на 2020-2023 годы»</w:t>
      </w:r>
      <w:r>
        <w:rPr>
          <w:rFonts w:ascii="Times New Roman" w:eastAsia="Calibri" w:hAnsi="Times New Roman" w:cs="Times New Roman"/>
          <w:bCs/>
          <w:sz w:val="12"/>
          <w:szCs w:val="12"/>
        </w:rPr>
        <w:t>»…………5</w:t>
      </w:r>
    </w:p>
    <w:p w:rsidR="007549FF" w:rsidRPr="007549FF" w:rsidRDefault="007549FF" w:rsidP="00040088">
      <w:pPr>
        <w:tabs>
          <w:tab w:val="left" w:pos="6936"/>
        </w:tabs>
        <w:spacing w:after="0" w:line="240" w:lineRule="auto"/>
        <w:ind w:firstLine="284"/>
        <w:jc w:val="both"/>
        <w:rPr>
          <w:rFonts w:ascii="Times New Roman" w:eastAsia="Calibri" w:hAnsi="Times New Roman" w:cs="Times New Roman"/>
          <w:bCs/>
          <w:sz w:val="12"/>
          <w:szCs w:val="12"/>
        </w:rPr>
      </w:pPr>
    </w:p>
    <w:p w:rsidR="002C26F7" w:rsidRDefault="002C26F7" w:rsidP="004B1490">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903D93" w:rsidRDefault="00903D93" w:rsidP="00AE65C6">
      <w:pPr>
        <w:tabs>
          <w:tab w:val="left" w:pos="6936"/>
        </w:tabs>
        <w:spacing w:after="0" w:line="240" w:lineRule="auto"/>
        <w:rPr>
          <w:rFonts w:ascii="Times New Roman" w:eastAsia="Calibri" w:hAnsi="Times New Roman" w:cs="Times New Roman"/>
          <w:bCs/>
          <w:sz w:val="12"/>
          <w:szCs w:val="12"/>
        </w:rPr>
      </w:pPr>
    </w:p>
    <w:p w:rsidR="00903D93" w:rsidRDefault="00903D93" w:rsidP="00AE65C6">
      <w:pPr>
        <w:tabs>
          <w:tab w:val="left" w:pos="6936"/>
        </w:tabs>
        <w:spacing w:after="0" w:line="240" w:lineRule="auto"/>
        <w:rPr>
          <w:rFonts w:ascii="Times New Roman" w:eastAsia="Calibri" w:hAnsi="Times New Roman" w:cs="Times New Roman"/>
          <w:bCs/>
          <w:sz w:val="12"/>
          <w:szCs w:val="12"/>
        </w:rPr>
      </w:pPr>
    </w:p>
    <w:p w:rsidR="00903D93" w:rsidRDefault="00903D93" w:rsidP="00AE65C6">
      <w:pPr>
        <w:tabs>
          <w:tab w:val="left" w:pos="6936"/>
        </w:tabs>
        <w:spacing w:after="0" w:line="240" w:lineRule="auto"/>
        <w:rPr>
          <w:rFonts w:ascii="Times New Roman" w:eastAsia="Calibri" w:hAnsi="Times New Roman" w:cs="Times New Roman"/>
          <w:bCs/>
          <w:sz w:val="12"/>
          <w:szCs w:val="12"/>
        </w:rPr>
      </w:pPr>
    </w:p>
    <w:p w:rsidR="00903D93" w:rsidRDefault="00903D93" w:rsidP="00AE65C6">
      <w:pPr>
        <w:tabs>
          <w:tab w:val="left" w:pos="6936"/>
        </w:tabs>
        <w:spacing w:after="0" w:line="240" w:lineRule="auto"/>
        <w:rPr>
          <w:rFonts w:ascii="Times New Roman" w:eastAsia="Calibri" w:hAnsi="Times New Roman" w:cs="Times New Roman"/>
          <w:bCs/>
          <w:sz w:val="12"/>
          <w:szCs w:val="12"/>
        </w:rPr>
      </w:pPr>
    </w:p>
    <w:p w:rsidR="00903D93" w:rsidRDefault="00903D93"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040088" w:rsidRDefault="00040088" w:rsidP="004B1490">
      <w:pPr>
        <w:spacing w:after="0"/>
        <w:jc w:val="both"/>
        <w:rPr>
          <w:rFonts w:ascii="Times New Roman" w:eastAsia="Calibri" w:hAnsi="Times New Roman" w:cs="Times New Roman"/>
          <w:bCs/>
          <w:sz w:val="12"/>
          <w:szCs w:val="12"/>
        </w:rPr>
      </w:pPr>
    </w:p>
    <w:p w:rsidR="00F95B98" w:rsidRDefault="00F95B98" w:rsidP="004B1490">
      <w:pPr>
        <w:spacing w:after="0"/>
        <w:jc w:val="both"/>
        <w:rPr>
          <w:rFonts w:ascii="Times New Roman" w:eastAsia="Calibri" w:hAnsi="Times New Roman" w:cs="Times New Roman"/>
          <w:bCs/>
          <w:sz w:val="12"/>
          <w:szCs w:val="12"/>
        </w:rPr>
      </w:pPr>
    </w:p>
    <w:p w:rsidR="00B8023E" w:rsidRDefault="00B8023E" w:rsidP="004B1490">
      <w:pPr>
        <w:spacing w:after="0"/>
        <w:jc w:val="both"/>
        <w:rPr>
          <w:rFonts w:ascii="Times New Roman" w:eastAsia="Calibri" w:hAnsi="Times New Roman" w:cs="Times New Roman"/>
          <w:bCs/>
          <w:sz w:val="12"/>
          <w:szCs w:val="12"/>
        </w:rPr>
      </w:pPr>
    </w:p>
    <w:p w:rsidR="003D4A16" w:rsidRDefault="003D4A16" w:rsidP="00040088">
      <w:pPr>
        <w:spacing w:after="0"/>
        <w:ind w:firstLine="284"/>
        <w:jc w:val="right"/>
        <w:rPr>
          <w:rFonts w:ascii="Times New Roman" w:eastAsia="Calibri" w:hAnsi="Times New Roman" w:cs="Times New Roman"/>
          <w:bCs/>
          <w:sz w:val="12"/>
          <w:szCs w:val="12"/>
        </w:rPr>
      </w:pPr>
    </w:p>
    <w:p w:rsidR="003D4A16" w:rsidRDefault="00F33EFC" w:rsidP="003D4A16">
      <w:pPr>
        <w:spacing w:after="0"/>
        <w:ind w:firstLine="284"/>
        <w:jc w:val="center"/>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lastRenderedPageBreak/>
        <w:t>ИНФОРМАЦИОННОЕ СООБЩЕНИЕ О ПРОВЕДЕН</w:t>
      </w:r>
      <w:proofErr w:type="gramStart"/>
      <w:r w:rsidRPr="00F33EFC">
        <w:rPr>
          <w:rFonts w:ascii="Times New Roman" w:eastAsia="Calibri" w:hAnsi="Times New Roman" w:cs="Times New Roman"/>
          <w:bCs/>
          <w:sz w:val="12"/>
          <w:szCs w:val="12"/>
        </w:rPr>
        <w:t>ИИ АУ</w:t>
      </w:r>
      <w:proofErr w:type="gramEnd"/>
      <w:r w:rsidRPr="00F33EFC">
        <w:rPr>
          <w:rFonts w:ascii="Times New Roman" w:eastAsia="Calibri" w:hAnsi="Times New Roman" w:cs="Times New Roman"/>
          <w:bCs/>
          <w:sz w:val="12"/>
          <w:szCs w:val="12"/>
        </w:rPr>
        <w:t>КЦИОНА</w:t>
      </w:r>
    </w:p>
    <w:p w:rsidR="00F33EFC" w:rsidRPr="00F33EFC" w:rsidRDefault="00F33EFC" w:rsidP="00F33EFC">
      <w:pPr>
        <w:spacing w:after="0"/>
        <w:ind w:firstLine="284"/>
        <w:jc w:val="both"/>
        <w:rPr>
          <w:rFonts w:ascii="Times New Roman" w:eastAsia="Calibri" w:hAnsi="Times New Roman" w:cs="Times New Roman"/>
          <w:bCs/>
          <w:sz w:val="12"/>
          <w:szCs w:val="12"/>
        </w:rPr>
      </w:pPr>
      <w:proofErr w:type="gramStart"/>
      <w:r w:rsidRPr="00F33EFC">
        <w:rPr>
          <w:rFonts w:ascii="Times New Roman" w:eastAsia="Calibri" w:hAnsi="Times New Roman" w:cs="Times New Roman"/>
          <w:bCs/>
          <w:sz w:val="12"/>
          <w:szCs w:val="12"/>
        </w:rPr>
        <w:t>Комитет по управлению муниципальным имуществом муниципального района Серги</w:t>
      </w:r>
      <w:r>
        <w:rPr>
          <w:rFonts w:ascii="Times New Roman" w:eastAsia="Calibri" w:hAnsi="Times New Roman" w:cs="Times New Roman"/>
          <w:bCs/>
          <w:sz w:val="12"/>
          <w:szCs w:val="12"/>
        </w:rPr>
        <w:t>евский Самарской области, высту</w:t>
      </w:r>
      <w:r w:rsidRPr="00F33EFC">
        <w:rPr>
          <w:rFonts w:ascii="Times New Roman" w:eastAsia="Calibri" w:hAnsi="Times New Roman" w:cs="Times New Roman"/>
          <w:bCs/>
          <w:sz w:val="12"/>
          <w:szCs w:val="12"/>
        </w:rPr>
        <w:t>пающий в качестве организатора аукционов, на основании Распоряжения Админист</w:t>
      </w:r>
      <w:r>
        <w:rPr>
          <w:rFonts w:ascii="Times New Roman" w:eastAsia="Calibri" w:hAnsi="Times New Roman" w:cs="Times New Roman"/>
          <w:bCs/>
          <w:sz w:val="12"/>
          <w:szCs w:val="12"/>
        </w:rPr>
        <w:t>рации муниципального района Сер</w:t>
      </w:r>
      <w:r w:rsidRPr="00F33EFC">
        <w:rPr>
          <w:rFonts w:ascii="Times New Roman" w:eastAsia="Calibri" w:hAnsi="Times New Roman" w:cs="Times New Roman"/>
          <w:bCs/>
          <w:sz w:val="12"/>
          <w:szCs w:val="12"/>
        </w:rPr>
        <w:t>гиевский № 1085-р от 13.07.2020г. «О выставлении на аукцион на право заключения д</w:t>
      </w:r>
      <w:r>
        <w:rPr>
          <w:rFonts w:ascii="Times New Roman" w:eastAsia="Calibri" w:hAnsi="Times New Roman" w:cs="Times New Roman"/>
          <w:bCs/>
          <w:sz w:val="12"/>
          <w:szCs w:val="12"/>
        </w:rPr>
        <w:t>оговоров аренды земельных участ</w:t>
      </w:r>
      <w:r w:rsidRPr="00F33EFC">
        <w:rPr>
          <w:rFonts w:ascii="Times New Roman" w:eastAsia="Calibri" w:hAnsi="Times New Roman" w:cs="Times New Roman"/>
          <w:bCs/>
          <w:sz w:val="12"/>
          <w:szCs w:val="12"/>
        </w:rPr>
        <w:t>ков с видом разрешенного использования: для размещения объектов сельскохозяйстве</w:t>
      </w:r>
      <w:r>
        <w:rPr>
          <w:rFonts w:ascii="Times New Roman" w:eastAsia="Calibri" w:hAnsi="Times New Roman" w:cs="Times New Roman"/>
          <w:bCs/>
          <w:sz w:val="12"/>
          <w:szCs w:val="12"/>
        </w:rPr>
        <w:t>нного назначения и сельскохозяй</w:t>
      </w:r>
      <w:r w:rsidRPr="00F33EFC">
        <w:rPr>
          <w:rFonts w:ascii="Times New Roman" w:eastAsia="Calibri" w:hAnsi="Times New Roman" w:cs="Times New Roman"/>
          <w:bCs/>
          <w:sz w:val="12"/>
          <w:szCs w:val="12"/>
        </w:rPr>
        <w:t>ственных угодий» сообщает, что 28 августа 2020 года в 10 часов 00 минут</w:t>
      </w:r>
      <w:proofErr w:type="gramEnd"/>
      <w:r w:rsidRPr="00F33EFC">
        <w:rPr>
          <w:rFonts w:ascii="Times New Roman" w:eastAsia="Calibri" w:hAnsi="Times New Roman" w:cs="Times New Roman"/>
          <w:bCs/>
          <w:sz w:val="12"/>
          <w:szCs w:val="12"/>
        </w:rPr>
        <w:t xml:space="preserve">, по адресу: Самарская область, Сергиевский район, с. Сергиевск, ул. Ленина, д. 15А, </w:t>
      </w:r>
      <w:proofErr w:type="spellStart"/>
      <w:r w:rsidRPr="00F33EFC">
        <w:rPr>
          <w:rFonts w:ascii="Times New Roman" w:eastAsia="Calibri" w:hAnsi="Times New Roman" w:cs="Times New Roman"/>
          <w:bCs/>
          <w:sz w:val="12"/>
          <w:szCs w:val="12"/>
        </w:rPr>
        <w:t>каб</w:t>
      </w:r>
      <w:proofErr w:type="spellEnd"/>
      <w:r w:rsidRPr="00F33EFC">
        <w:rPr>
          <w:rFonts w:ascii="Times New Roman" w:eastAsia="Calibri" w:hAnsi="Times New Roman" w:cs="Times New Roman"/>
          <w:bCs/>
          <w:sz w:val="12"/>
          <w:szCs w:val="12"/>
        </w:rPr>
        <w:t>. № 20 состоится аукцион, открытый по составу участников, на право заключения договоров аренды по следующим лотам:</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Лот №1</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 Земельный участок, кадастровый номер 63:31:0803002:11, площадь 1098380 </w:t>
      </w:r>
      <w:proofErr w:type="spellStart"/>
      <w:r w:rsidRPr="00F33EFC">
        <w:rPr>
          <w:rFonts w:ascii="Times New Roman" w:eastAsia="Calibri" w:hAnsi="Times New Roman" w:cs="Times New Roman"/>
          <w:bCs/>
          <w:sz w:val="12"/>
          <w:szCs w:val="12"/>
        </w:rPr>
        <w:t>кв</w:t>
      </w:r>
      <w:proofErr w:type="gramStart"/>
      <w:r w:rsidRPr="00F33EFC">
        <w:rPr>
          <w:rFonts w:ascii="Times New Roman" w:eastAsia="Calibri" w:hAnsi="Times New Roman" w:cs="Times New Roman"/>
          <w:bCs/>
          <w:sz w:val="12"/>
          <w:szCs w:val="12"/>
        </w:rPr>
        <w:t>.м</w:t>
      </w:r>
      <w:proofErr w:type="spellEnd"/>
      <w:proofErr w:type="gramEnd"/>
      <w:r w:rsidRPr="00F33EFC">
        <w:rPr>
          <w:rFonts w:ascii="Times New Roman" w:eastAsia="Calibri" w:hAnsi="Times New Roman" w:cs="Times New Roman"/>
          <w:bCs/>
          <w:sz w:val="12"/>
          <w:szCs w:val="12"/>
        </w:rPr>
        <w:t xml:space="preserve">, категория земель - земли сельскохозяйственного назначения, вид разрешенного использования: для размещения объектов сельскохозяйственного назначения и сельскохозяйственных угодий, расположенный по адресу: Самарская область, Сергиевский район, в границах бывшего </w:t>
      </w:r>
      <w:proofErr w:type="gramStart"/>
      <w:r w:rsidRPr="00F33EFC">
        <w:rPr>
          <w:rFonts w:ascii="Times New Roman" w:eastAsia="Calibri" w:hAnsi="Times New Roman" w:cs="Times New Roman"/>
          <w:bCs/>
          <w:sz w:val="12"/>
          <w:szCs w:val="12"/>
        </w:rPr>
        <w:t>п</w:t>
      </w:r>
      <w:proofErr w:type="gramEnd"/>
      <w:r w:rsidRPr="00F33EFC">
        <w:rPr>
          <w:rFonts w:ascii="Times New Roman" w:eastAsia="Calibri" w:hAnsi="Times New Roman" w:cs="Times New Roman"/>
          <w:bCs/>
          <w:sz w:val="12"/>
          <w:szCs w:val="12"/>
        </w:rPr>
        <w:t xml:space="preserve">/х «НГДУ» «СН».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Обременения (ограничения) земельного участка - </w:t>
      </w:r>
      <w:proofErr w:type="gramStart"/>
      <w:r w:rsidRPr="00F33EFC">
        <w:rPr>
          <w:rFonts w:ascii="Times New Roman" w:eastAsia="Calibri" w:hAnsi="Times New Roman" w:cs="Times New Roman"/>
          <w:bCs/>
          <w:sz w:val="12"/>
          <w:szCs w:val="12"/>
        </w:rPr>
        <w:t>согласно данных</w:t>
      </w:r>
      <w:proofErr w:type="gramEnd"/>
      <w:r w:rsidRPr="00F33EFC">
        <w:rPr>
          <w:rFonts w:ascii="Times New Roman" w:eastAsia="Calibri" w:hAnsi="Times New Roman" w:cs="Times New Roman"/>
          <w:bCs/>
          <w:sz w:val="12"/>
          <w:szCs w:val="12"/>
        </w:rPr>
        <w:t xml:space="preserve"> из ЕГРН на земельном участке имеются сведения об обременениях: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учетный номер части 1, площадь 7237 </w:t>
      </w:r>
      <w:proofErr w:type="spellStart"/>
      <w:r w:rsidRPr="00F33EFC">
        <w:rPr>
          <w:rFonts w:ascii="Times New Roman" w:eastAsia="Calibri" w:hAnsi="Times New Roman" w:cs="Times New Roman"/>
          <w:bCs/>
          <w:sz w:val="12"/>
          <w:szCs w:val="12"/>
        </w:rPr>
        <w:t>кв.м</w:t>
      </w:r>
      <w:proofErr w:type="spellEnd"/>
      <w:r w:rsidRPr="00F33EFC">
        <w:rPr>
          <w:rFonts w:ascii="Times New Roman" w:eastAsia="Calibri" w:hAnsi="Times New Roman" w:cs="Times New Roman"/>
          <w:bCs/>
          <w:sz w:val="12"/>
          <w:szCs w:val="12"/>
        </w:rPr>
        <w:t>., - Ограничения прав на земельный участок, предусмотренные статьей 56 Земельного кодекса Российской Федерации, 63.31.2.16,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учетный номер части 2, площадь 47864 </w:t>
      </w:r>
      <w:proofErr w:type="spellStart"/>
      <w:r w:rsidRPr="00F33EFC">
        <w:rPr>
          <w:rFonts w:ascii="Times New Roman" w:eastAsia="Calibri" w:hAnsi="Times New Roman" w:cs="Times New Roman"/>
          <w:bCs/>
          <w:sz w:val="12"/>
          <w:szCs w:val="12"/>
        </w:rPr>
        <w:t>кв.м</w:t>
      </w:r>
      <w:proofErr w:type="spellEnd"/>
      <w:r w:rsidRPr="00F33EFC">
        <w:rPr>
          <w:rFonts w:ascii="Times New Roman" w:eastAsia="Calibri" w:hAnsi="Times New Roman" w:cs="Times New Roman"/>
          <w:bCs/>
          <w:sz w:val="12"/>
          <w:szCs w:val="12"/>
        </w:rPr>
        <w:t>., - Ограничения прав на земельный участок, предусмотренные статьей 56 Земельного кодекса Российской Федерации, 63.31.2.27,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Начальная цена предмета торгов: 59650,00 рублей в год.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Шаг аукциона: 1789,50 рублей.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Сумма задатка: 59650,00 рублей.</w:t>
      </w:r>
    </w:p>
    <w:p w:rsidR="00F33EFC" w:rsidRPr="00F33EFC" w:rsidRDefault="00F33EFC" w:rsidP="00F33EF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Лот №2</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Земельный участок, кадастровый номер 63:31:0803002:12, площадь 875455 </w:t>
      </w:r>
      <w:proofErr w:type="spellStart"/>
      <w:r w:rsidRPr="00F33EFC">
        <w:rPr>
          <w:rFonts w:ascii="Times New Roman" w:eastAsia="Calibri" w:hAnsi="Times New Roman" w:cs="Times New Roman"/>
          <w:bCs/>
          <w:sz w:val="12"/>
          <w:szCs w:val="12"/>
        </w:rPr>
        <w:t>кв</w:t>
      </w:r>
      <w:proofErr w:type="gramStart"/>
      <w:r w:rsidRPr="00F33EFC">
        <w:rPr>
          <w:rFonts w:ascii="Times New Roman" w:eastAsia="Calibri" w:hAnsi="Times New Roman" w:cs="Times New Roman"/>
          <w:bCs/>
          <w:sz w:val="12"/>
          <w:szCs w:val="12"/>
        </w:rPr>
        <w:t>.м</w:t>
      </w:r>
      <w:proofErr w:type="spellEnd"/>
      <w:proofErr w:type="gramEnd"/>
      <w:r w:rsidRPr="00F33EFC">
        <w:rPr>
          <w:rFonts w:ascii="Times New Roman" w:eastAsia="Calibri" w:hAnsi="Times New Roman" w:cs="Times New Roman"/>
          <w:bCs/>
          <w:sz w:val="12"/>
          <w:szCs w:val="12"/>
        </w:rPr>
        <w:t xml:space="preserve">, категория земель - земли сельскохозяйственного назначения, вид разрешенного использования: для размещения объектов сельскохозяйственного назначения и сельскохозяйственных угодий, расположенный по адресу: Самарская область, Сергиевский район, в границах бывшего </w:t>
      </w:r>
      <w:proofErr w:type="gramStart"/>
      <w:r w:rsidRPr="00F33EFC">
        <w:rPr>
          <w:rFonts w:ascii="Times New Roman" w:eastAsia="Calibri" w:hAnsi="Times New Roman" w:cs="Times New Roman"/>
          <w:bCs/>
          <w:sz w:val="12"/>
          <w:szCs w:val="12"/>
        </w:rPr>
        <w:t>п</w:t>
      </w:r>
      <w:proofErr w:type="gramEnd"/>
      <w:r w:rsidRPr="00F33EFC">
        <w:rPr>
          <w:rFonts w:ascii="Times New Roman" w:eastAsia="Calibri" w:hAnsi="Times New Roman" w:cs="Times New Roman"/>
          <w:bCs/>
          <w:sz w:val="12"/>
          <w:szCs w:val="12"/>
        </w:rPr>
        <w:t xml:space="preserve">/х «НГДУ» «СН».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Обременения (ограничения) земельного участка - </w:t>
      </w:r>
      <w:proofErr w:type="gramStart"/>
      <w:r w:rsidRPr="00F33EFC">
        <w:rPr>
          <w:rFonts w:ascii="Times New Roman" w:eastAsia="Calibri" w:hAnsi="Times New Roman" w:cs="Times New Roman"/>
          <w:bCs/>
          <w:sz w:val="12"/>
          <w:szCs w:val="12"/>
        </w:rPr>
        <w:t>согласно данных</w:t>
      </w:r>
      <w:proofErr w:type="gramEnd"/>
      <w:r w:rsidRPr="00F33EFC">
        <w:rPr>
          <w:rFonts w:ascii="Times New Roman" w:eastAsia="Calibri" w:hAnsi="Times New Roman" w:cs="Times New Roman"/>
          <w:bCs/>
          <w:sz w:val="12"/>
          <w:szCs w:val="12"/>
        </w:rPr>
        <w:t xml:space="preserve"> из ЕГРН на земельном участке имеются сведения об обременениях: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учетный номер части 1, площадь 8270 </w:t>
      </w:r>
      <w:proofErr w:type="spellStart"/>
      <w:r w:rsidRPr="00F33EFC">
        <w:rPr>
          <w:rFonts w:ascii="Times New Roman" w:eastAsia="Calibri" w:hAnsi="Times New Roman" w:cs="Times New Roman"/>
          <w:bCs/>
          <w:sz w:val="12"/>
          <w:szCs w:val="12"/>
        </w:rPr>
        <w:t>кв.м</w:t>
      </w:r>
      <w:proofErr w:type="spellEnd"/>
      <w:r w:rsidRPr="00F33EFC">
        <w:rPr>
          <w:rFonts w:ascii="Times New Roman" w:eastAsia="Calibri" w:hAnsi="Times New Roman" w:cs="Times New Roman"/>
          <w:bCs/>
          <w:sz w:val="12"/>
          <w:szCs w:val="12"/>
        </w:rPr>
        <w:t>., - Ограничения прав на земельный участок, предусмотренные статьей 56 Земельного кодекса Российской Федерации, 63.31.2.27,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Начальная цена предмета торгов: 40100,00 рублей в год.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Шаг аукциона: 1203,00 рублей.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Сумма задатка: 40100,00 рублей.</w:t>
      </w:r>
    </w:p>
    <w:p w:rsidR="00F33EFC" w:rsidRPr="00F33EFC" w:rsidRDefault="00F33EFC" w:rsidP="00F33EF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Заявки на участие в аукционе принимаются ежедневно в рабочие дни с 20 июля 2020 г. по 24 августа 2020 г. (выходные дни: суббота, воскресенье), с 9-00 до 16-00 ч. (перерыв с 12-00  </w:t>
      </w:r>
      <w:proofErr w:type="gramStart"/>
      <w:r w:rsidRPr="00F33EFC">
        <w:rPr>
          <w:rFonts w:ascii="Times New Roman" w:eastAsia="Calibri" w:hAnsi="Times New Roman" w:cs="Times New Roman"/>
          <w:bCs/>
          <w:sz w:val="12"/>
          <w:szCs w:val="12"/>
        </w:rPr>
        <w:t>до</w:t>
      </w:r>
      <w:proofErr w:type="gramEnd"/>
      <w:r w:rsidRPr="00F33EFC">
        <w:rPr>
          <w:rFonts w:ascii="Times New Roman" w:eastAsia="Calibri" w:hAnsi="Times New Roman" w:cs="Times New Roman"/>
          <w:bCs/>
          <w:sz w:val="12"/>
          <w:szCs w:val="12"/>
        </w:rPr>
        <w:t xml:space="preserve"> 13-00) </w:t>
      </w:r>
      <w:proofErr w:type="gramStart"/>
      <w:r w:rsidRPr="00F33EFC">
        <w:rPr>
          <w:rFonts w:ascii="Times New Roman" w:eastAsia="Calibri" w:hAnsi="Times New Roman" w:cs="Times New Roman"/>
          <w:bCs/>
          <w:sz w:val="12"/>
          <w:szCs w:val="12"/>
        </w:rPr>
        <w:t>в</w:t>
      </w:r>
      <w:proofErr w:type="gramEnd"/>
      <w:r w:rsidRPr="00F33EFC">
        <w:rPr>
          <w:rFonts w:ascii="Times New Roman" w:eastAsia="Calibri" w:hAnsi="Times New Roman" w:cs="Times New Roman"/>
          <w:bCs/>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F33EFC">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Дата определения участников аукциона: 26 августа 2020 г.</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Регистрация участников аукциона будет осуществляться 28 августа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F33EFC">
        <w:rPr>
          <w:rFonts w:ascii="Times New Roman" w:eastAsia="Calibri" w:hAnsi="Times New Roman" w:cs="Times New Roman"/>
          <w:bCs/>
          <w:sz w:val="12"/>
          <w:szCs w:val="12"/>
        </w:rPr>
        <w:t>Самарская область, Сергиевский район, с. Сергиевск, ул. Ленина, д. 15А, каби</w:t>
      </w:r>
      <w:r>
        <w:rPr>
          <w:rFonts w:ascii="Times New Roman" w:eastAsia="Calibri" w:hAnsi="Times New Roman" w:cs="Times New Roman"/>
          <w:bCs/>
          <w:sz w:val="12"/>
          <w:szCs w:val="12"/>
        </w:rPr>
        <w:t>нет № 10 (тел. 8-84655-221-91).</w:t>
      </w:r>
      <w:proofErr w:type="gramEnd"/>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Для участия в аукционе заявители представляют следующие документы:</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1. Заявка </w:t>
      </w:r>
      <w:proofErr w:type="gramStart"/>
      <w:r w:rsidRPr="00F33EFC">
        <w:rPr>
          <w:rFonts w:ascii="Times New Roman" w:eastAsia="Calibri" w:hAnsi="Times New Roman" w:cs="Times New Roman"/>
          <w:bCs/>
          <w:sz w:val="12"/>
          <w:szCs w:val="12"/>
        </w:rPr>
        <w:t>на участие в аукционе по установленной форме с указанием реквизитов счета для возврата</w:t>
      </w:r>
      <w:proofErr w:type="gramEnd"/>
      <w:r w:rsidRPr="00F33EFC">
        <w:rPr>
          <w:rFonts w:ascii="Times New Roman" w:eastAsia="Calibri" w:hAnsi="Times New Roman" w:cs="Times New Roman"/>
          <w:bCs/>
          <w:sz w:val="12"/>
          <w:szCs w:val="12"/>
        </w:rPr>
        <w:t xml:space="preserve"> задатка. (В случае подачи заявки представителем претендента предъявляется доверенность).</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2. Копии документов, удостоверяющих личность (для физических лиц).</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3. Надлежащим образом заверенный перевод </w:t>
      </w:r>
      <w:proofErr w:type="gramStart"/>
      <w:r w:rsidRPr="00F33EFC">
        <w:rPr>
          <w:rFonts w:ascii="Times New Roman" w:eastAsia="Calibri" w:hAnsi="Times New Roman" w:cs="Times New Roman"/>
          <w:bCs/>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33EFC">
        <w:rPr>
          <w:rFonts w:ascii="Times New Roman" w:eastAsia="Calibri" w:hAnsi="Times New Roman" w:cs="Times New Roman"/>
          <w:bCs/>
          <w:sz w:val="12"/>
          <w:szCs w:val="12"/>
        </w:rPr>
        <w:t>, если заявителем является иностранное юридическое лицо.</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4. Документы, подтверждающие внесение задатка.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F33EFC">
        <w:rPr>
          <w:rFonts w:ascii="Times New Roman" w:eastAsia="Calibri" w:hAnsi="Times New Roman" w:cs="Times New Roman"/>
          <w:bCs/>
          <w:sz w:val="12"/>
          <w:szCs w:val="12"/>
        </w:rPr>
        <w:t>рас-смотрения</w:t>
      </w:r>
      <w:proofErr w:type="gramEnd"/>
      <w:r w:rsidRPr="00F33EFC">
        <w:rPr>
          <w:rFonts w:ascii="Times New Roman" w:eastAsia="Calibri" w:hAnsi="Times New Roman" w:cs="Times New Roman"/>
          <w:bCs/>
          <w:sz w:val="12"/>
          <w:szCs w:val="12"/>
        </w:rPr>
        <w:t xml:space="preserve"> заявок на участие в аукционе, путем вручения им под расписку соответствующего уведомления либо </w:t>
      </w:r>
      <w:proofErr w:type="spellStart"/>
      <w:r w:rsidRPr="00F33EFC">
        <w:rPr>
          <w:rFonts w:ascii="Times New Roman" w:eastAsia="Calibri" w:hAnsi="Times New Roman" w:cs="Times New Roman"/>
          <w:bCs/>
          <w:sz w:val="12"/>
          <w:szCs w:val="12"/>
        </w:rPr>
        <w:t>направ-ления</w:t>
      </w:r>
      <w:proofErr w:type="spellEnd"/>
      <w:r w:rsidRPr="00F33EFC">
        <w:rPr>
          <w:rFonts w:ascii="Times New Roman" w:eastAsia="Calibri" w:hAnsi="Times New Roman" w:cs="Times New Roman"/>
          <w:bCs/>
          <w:sz w:val="12"/>
          <w:szCs w:val="12"/>
        </w:rPr>
        <w:t xml:space="preserve"> такого уведомления по почте заказным письмом.</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F33EFC">
        <w:rPr>
          <w:rFonts w:ascii="Times New Roman" w:eastAsia="Calibri" w:hAnsi="Times New Roman" w:cs="Times New Roman"/>
          <w:bCs/>
          <w:sz w:val="12"/>
          <w:szCs w:val="12"/>
        </w:rPr>
        <w:t>те-</w:t>
      </w:r>
      <w:proofErr w:type="spellStart"/>
      <w:r w:rsidRPr="00F33EFC">
        <w:rPr>
          <w:rFonts w:ascii="Times New Roman" w:eastAsia="Calibri" w:hAnsi="Times New Roman" w:cs="Times New Roman"/>
          <w:bCs/>
          <w:sz w:val="12"/>
          <w:szCs w:val="12"/>
        </w:rPr>
        <w:t>чение</w:t>
      </w:r>
      <w:proofErr w:type="spellEnd"/>
      <w:proofErr w:type="gramEnd"/>
      <w:r w:rsidRPr="00F33EFC">
        <w:rPr>
          <w:rFonts w:ascii="Times New Roman" w:eastAsia="Calibri" w:hAnsi="Times New Roman" w:cs="Times New Roman"/>
          <w:bCs/>
          <w:sz w:val="12"/>
          <w:szCs w:val="12"/>
        </w:rPr>
        <w:t xml:space="preserve"> 3 рабочих дней со дня оформления протокола приема заявок на участие в аукционе.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Основаниями не допуска заявителя к участию в аукционе являются:</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F33EFC">
        <w:rPr>
          <w:rFonts w:ascii="Times New Roman" w:eastAsia="Calibri" w:hAnsi="Times New Roman" w:cs="Times New Roman"/>
          <w:bCs/>
          <w:sz w:val="12"/>
          <w:szCs w:val="12"/>
        </w:rPr>
        <w:t>сведе-ний</w:t>
      </w:r>
      <w:proofErr w:type="spellEnd"/>
      <w:proofErr w:type="gramEnd"/>
      <w:r w:rsidRPr="00F33EFC">
        <w:rPr>
          <w:rFonts w:ascii="Times New Roman" w:eastAsia="Calibri" w:hAnsi="Times New Roman" w:cs="Times New Roman"/>
          <w:bCs/>
          <w:sz w:val="12"/>
          <w:szCs w:val="12"/>
        </w:rPr>
        <w:t xml:space="preserve">;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2) </w:t>
      </w:r>
      <w:proofErr w:type="spellStart"/>
      <w:r w:rsidRPr="00F33EFC">
        <w:rPr>
          <w:rFonts w:ascii="Times New Roman" w:eastAsia="Calibri" w:hAnsi="Times New Roman" w:cs="Times New Roman"/>
          <w:bCs/>
          <w:sz w:val="12"/>
          <w:szCs w:val="12"/>
        </w:rPr>
        <w:t>непоступление</w:t>
      </w:r>
      <w:proofErr w:type="spellEnd"/>
      <w:r w:rsidRPr="00F33EFC">
        <w:rPr>
          <w:rFonts w:ascii="Times New Roman" w:eastAsia="Calibri" w:hAnsi="Times New Roman" w:cs="Times New Roman"/>
          <w:bCs/>
          <w:sz w:val="12"/>
          <w:szCs w:val="12"/>
        </w:rPr>
        <w:t xml:space="preserve"> задатка на дату рассмотрения заявок на участие в аукционе;</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F33EFC">
        <w:rPr>
          <w:rFonts w:ascii="Times New Roman" w:eastAsia="Calibri" w:hAnsi="Times New Roman" w:cs="Times New Roman"/>
          <w:bCs/>
          <w:sz w:val="12"/>
          <w:szCs w:val="12"/>
        </w:rPr>
        <w:t>Федера-ции</w:t>
      </w:r>
      <w:proofErr w:type="spellEnd"/>
      <w:proofErr w:type="gramEnd"/>
      <w:r w:rsidRPr="00F33EFC">
        <w:rPr>
          <w:rFonts w:ascii="Times New Roman" w:eastAsia="Calibri" w:hAnsi="Times New Roman" w:cs="Times New Roman"/>
          <w:bCs/>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Порядок проведения аукциона.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1. Аукцион проводится в указанном в извещении о проведен</w:t>
      </w:r>
      <w:proofErr w:type="gramStart"/>
      <w:r w:rsidRPr="00F33EFC">
        <w:rPr>
          <w:rFonts w:ascii="Times New Roman" w:eastAsia="Calibri" w:hAnsi="Times New Roman" w:cs="Times New Roman"/>
          <w:bCs/>
          <w:sz w:val="12"/>
          <w:szCs w:val="12"/>
        </w:rPr>
        <w:t>ии ау</w:t>
      </w:r>
      <w:proofErr w:type="gramEnd"/>
      <w:r w:rsidRPr="00F33EFC">
        <w:rPr>
          <w:rFonts w:ascii="Times New Roman" w:eastAsia="Calibri" w:hAnsi="Times New Roman" w:cs="Times New Roman"/>
          <w:bCs/>
          <w:sz w:val="12"/>
          <w:szCs w:val="12"/>
        </w:rPr>
        <w:t>кциона месте, в соответствующий день и час.</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lastRenderedPageBreak/>
        <w:t>2. Аукцион проводится в следующем порядке:</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а) аукцион ведет аукционист;</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F33EFC">
        <w:rPr>
          <w:rFonts w:ascii="Times New Roman" w:eastAsia="Calibri" w:hAnsi="Times New Roman" w:cs="Times New Roman"/>
          <w:bCs/>
          <w:sz w:val="12"/>
          <w:szCs w:val="12"/>
        </w:rPr>
        <w:t>зе-мельного</w:t>
      </w:r>
      <w:proofErr w:type="spellEnd"/>
      <w:proofErr w:type="gramEnd"/>
      <w:r w:rsidRPr="00F33EFC">
        <w:rPr>
          <w:rFonts w:ascii="Times New Roman" w:eastAsia="Calibri" w:hAnsi="Times New Roman" w:cs="Times New Roman"/>
          <w:bCs/>
          <w:sz w:val="12"/>
          <w:szCs w:val="12"/>
        </w:rPr>
        <w:t xml:space="preserve"> участка, «шага аукциона» и порядка проведения аукциона.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F33EFC">
        <w:rPr>
          <w:rFonts w:ascii="Times New Roman" w:eastAsia="Calibri" w:hAnsi="Times New Roman" w:cs="Times New Roman"/>
          <w:bCs/>
          <w:sz w:val="12"/>
          <w:szCs w:val="12"/>
        </w:rPr>
        <w:t>те-</w:t>
      </w:r>
      <w:proofErr w:type="spellStart"/>
      <w:r w:rsidRPr="00F33EFC">
        <w:rPr>
          <w:rFonts w:ascii="Times New Roman" w:eastAsia="Calibri" w:hAnsi="Times New Roman" w:cs="Times New Roman"/>
          <w:bCs/>
          <w:sz w:val="12"/>
          <w:szCs w:val="12"/>
        </w:rPr>
        <w:t>чение</w:t>
      </w:r>
      <w:proofErr w:type="spellEnd"/>
      <w:proofErr w:type="gramEnd"/>
      <w:r w:rsidRPr="00F33EFC">
        <w:rPr>
          <w:rFonts w:ascii="Times New Roman" w:eastAsia="Calibri" w:hAnsi="Times New Roman" w:cs="Times New Roman"/>
          <w:bCs/>
          <w:sz w:val="12"/>
          <w:szCs w:val="12"/>
        </w:rPr>
        <w:t xml:space="preserve"> всего аукциона;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F33EFC">
        <w:rPr>
          <w:rFonts w:ascii="Times New Roman" w:eastAsia="Calibri" w:hAnsi="Times New Roman" w:cs="Times New Roman"/>
          <w:bCs/>
          <w:sz w:val="12"/>
          <w:szCs w:val="12"/>
        </w:rPr>
        <w:t>аукцио-нистом</w:t>
      </w:r>
      <w:proofErr w:type="spellEnd"/>
      <w:proofErr w:type="gramEnd"/>
      <w:r w:rsidRPr="00F33EFC">
        <w:rPr>
          <w:rFonts w:ascii="Times New Roman" w:eastAsia="Calibri" w:hAnsi="Times New Roman" w:cs="Times New Roman"/>
          <w:bCs/>
          <w:sz w:val="12"/>
          <w:szCs w:val="12"/>
        </w:rPr>
        <w:t xml:space="preserve"> начальной цены или начального размера арендной платы;</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F33EFC">
        <w:rPr>
          <w:rFonts w:ascii="Times New Roman" w:eastAsia="Calibri" w:hAnsi="Times New Roman" w:cs="Times New Roman"/>
          <w:bCs/>
          <w:sz w:val="12"/>
          <w:szCs w:val="12"/>
        </w:rPr>
        <w:t>аук-циона</w:t>
      </w:r>
      <w:proofErr w:type="spellEnd"/>
      <w:proofErr w:type="gramEnd"/>
      <w:r w:rsidRPr="00F33EFC">
        <w:rPr>
          <w:rFonts w:ascii="Times New Roman" w:eastAsia="Calibri" w:hAnsi="Times New Roman" w:cs="Times New Roman"/>
          <w:bCs/>
          <w:sz w:val="12"/>
          <w:szCs w:val="12"/>
        </w:rPr>
        <w:t xml:space="preserve"> путем поднятия карточек. В случае заявления цены, кратной «шагу аукциона», эта цена </w:t>
      </w:r>
      <w:proofErr w:type="gramStart"/>
      <w:r w:rsidRPr="00F33EFC">
        <w:rPr>
          <w:rFonts w:ascii="Times New Roman" w:eastAsia="Calibri" w:hAnsi="Times New Roman" w:cs="Times New Roman"/>
          <w:bCs/>
          <w:sz w:val="12"/>
          <w:szCs w:val="12"/>
        </w:rPr>
        <w:t>заявляется</w:t>
      </w:r>
      <w:proofErr w:type="gramEnd"/>
      <w:r w:rsidRPr="00F33EFC">
        <w:rPr>
          <w:rFonts w:ascii="Times New Roman" w:eastAsia="Calibri" w:hAnsi="Times New Roman" w:cs="Times New Roman"/>
          <w:bCs/>
          <w:sz w:val="12"/>
          <w:szCs w:val="12"/>
        </w:rPr>
        <w:t xml:space="preserve"> участниками аукциона путем поднятия карточек и ее оглашения;</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F33EFC">
        <w:rPr>
          <w:rFonts w:ascii="Times New Roman" w:eastAsia="Calibri" w:hAnsi="Times New Roman" w:cs="Times New Roman"/>
          <w:bCs/>
          <w:sz w:val="12"/>
          <w:szCs w:val="12"/>
        </w:rPr>
        <w:t>аукци</w:t>
      </w:r>
      <w:proofErr w:type="spellEnd"/>
      <w:r w:rsidRPr="00F33EFC">
        <w:rPr>
          <w:rFonts w:ascii="Times New Roman" w:eastAsia="Calibri" w:hAnsi="Times New Roman" w:cs="Times New Roman"/>
          <w:bCs/>
          <w:sz w:val="12"/>
          <w:szCs w:val="12"/>
        </w:rPr>
        <w:t>-она</w:t>
      </w:r>
      <w:proofErr w:type="gramEnd"/>
      <w:r w:rsidRPr="00F33EFC">
        <w:rPr>
          <w:rFonts w:ascii="Times New Roman" w:eastAsia="Calibri" w:hAnsi="Times New Roman" w:cs="Times New Roman"/>
          <w:bCs/>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F33EFC">
        <w:rPr>
          <w:rFonts w:ascii="Times New Roman" w:eastAsia="Calibri" w:hAnsi="Times New Roman" w:cs="Times New Roman"/>
          <w:bCs/>
          <w:sz w:val="12"/>
          <w:szCs w:val="12"/>
        </w:rPr>
        <w:t>кар-точки</w:t>
      </w:r>
      <w:proofErr w:type="gramEnd"/>
      <w:r w:rsidRPr="00F33EFC">
        <w:rPr>
          <w:rFonts w:ascii="Times New Roman" w:eastAsia="Calibri" w:hAnsi="Times New Roman" w:cs="Times New Roman"/>
          <w:bCs/>
          <w:sz w:val="12"/>
          <w:szCs w:val="12"/>
        </w:rPr>
        <w:t xml:space="preserve"> которого был назван аукционистом последним;</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д) по завершен</w:t>
      </w:r>
      <w:proofErr w:type="gramStart"/>
      <w:r w:rsidRPr="00F33EFC">
        <w:rPr>
          <w:rFonts w:ascii="Times New Roman" w:eastAsia="Calibri" w:hAnsi="Times New Roman" w:cs="Times New Roman"/>
          <w:bCs/>
          <w:sz w:val="12"/>
          <w:szCs w:val="12"/>
        </w:rPr>
        <w:t>ии ау</w:t>
      </w:r>
      <w:proofErr w:type="gramEnd"/>
      <w:r w:rsidRPr="00F33EFC">
        <w:rPr>
          <w:rFonts w:ascii="Times New Roman" w:eastAsia="Calibri" w:hAnsi="Times New Roman" w:cs="Times New Roman"/>
          <w:b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В случае</w:t>
      </w:r>
      <w:proofErr w:type="gramStart"/>
      <w:r w:rsidRPr="00F33EFC">
        <w:rPr>
          <w:rFonts w:ascii="Times New Roman" w:eastAsia="Calibri" w:hAnsi="Times New Roman" w:cs="Times New Roman"/>
          <w:bCs/>
          <w:sz w:val="12"/>
          <w:szCs w:val="12"/>
        </w:rPr>
        <w:t>,</w:t>
      </w:r>
      <w:proofErr w:type="gramEnd"/>
      <w:r w:rsidRPr="00F33EFC">
        <w:rPr>
          <w:rFonts w:ascii="Times New Roman" w:eastAsia="Calibri" w:hAnsi="Times New Roman" w:cs="Times New Roman"/>
          <w:bCs/>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F33EFC">
        <w:rPr>
          <w:rFonts w:ascii="Times New Roman" w:eastAsia="Calibri" w:hAnsi="Times New Roman" w:cs="Times New Roman"/>
          <w:bCs/>
          <w:sz w:val="12"/>
          <w:szCs w:val="12"/>
        </w:rPr>
        <w:t>возвраща-ется</w:t>
      </w:r>
      <w:proofErr w:type="spellEnd"/>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Аукцион признается не состоявшимся, если: 1) в аукционе участвовало менее двух участников; 2) после </w:t>
      </w:r>
      <w:proofErr w:type="gramStart"/>
      <w:r w:rsidRPr="00F33EFC">
        <w:rPr>
          <w:rFonts w:ascii="Times New Roman" w:eastAsia="Calibri" w:hAnsi="Times New Roman" w:cs="Times New Roman"/>
          <w:bCs/>
          <w:sz w:val="12"/>
          <w:szCs w:val="12"/>
        </w:rPr>
        <w:t>трое-кратного</w:t>
      </w:r>
      <w:proofErr w:type="gramEnd"/>
      <w:r w:rsidRPr="00F33EFC">
        <w:rPr>
          <w:rFonts w:ascii="Times New Roman" w:eastAsia="Calibri" w:hAnsi="Times New Roman" w:cs="Times New Roman"/>
          <w:bCs/>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F33EFC">
        <w:rPr>
          <w:rFonts w:ascii="Times New Roman" w:eastAsia="Calibri" w:hAnsi="Times New Roman" w:cs="Times New Roman"/>
          <w:bCs/>
          <w:sz w:val="12"/>
          <w:szCs w:val="12"/>
        </w:rPr>
        <w:t>,</w:t>
      </w:r>
      <w:proofErr w:type="gramEnd"/>
      <w:r w:rsidRPr="00F33EFC">
        <w:rPr>
          <w:rFonts w:ascii="Times New Roman" w:eastAsia="Calibri" w:hAnsi="Times New Roman" w:cs="Times New Roman"/>
          <w:bCs/>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F33EFC">
        <w:rPr>
          <w:rFonts w:ascii="Times New Roman" w:eastAsia="Calibri" w:hAnsi="Times New Roman" w:cs="Times New Roman"/>
          <w:bCs/>
          <w:sz w:val="12"/>
          <w:szCs w:val="12"/>
        </w:rPr>
        <w:t>и</w:t>
      </w:r>
      <w:proofErr w:type="gramEnd"/>
      <w:r w:rsidRPr="00F33EFC">
        <w:rPr>
          <w:rFonts w:ascii="Times New Roman" w:eastAsia="Calibri" w:hAnsi="Times New Roman" w:cs="Times New Roman"/>
          <w:bCs/>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Банковские реквизиты для внесения задатка: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F33EFC">
        <w:rPr>
          <w:rFonts w:ascii="Times New Roman" w:eastAsia="Calibri" w:hAnsi="Times New Roman" w:cs="Times New Roman"/>
          <w:bCs/>
          <w:sz w:val="12"/>
          <w:szCs w:val="12"/>
        </w:rPr>
        <w:t>Р</w:t>
      </w:r>
      <w:proofErr w:type="gramEnd"/>
      <w:r w:rsidRPr="00F33EFC">
        <w:rPr>
          <w:rFonts w:ascii="Times New Roman" w:eastAsia="Calibri" w:hAnsi="Times New Roman" w:cs="Times New Roman"/>
          <w:bCs/>
          <w:sz w:val="12"/>
          <w:szCs w:val="12"/>
        </w:rPr>
        <w:t xml:space="preserve">/С 40302810636015000068 в Отделении Самара г. Самара, БИК 043601001, КБК 60811105013050000120, ОКТМО 36638000, с пометкой – задаток для участия в аукционе, адрес земельного участка в отношении которого внесен задаток. Задаток можно внести </w:t>
      </w:r>
      <w:proofErr w:type="gramStart"/>
      <w:r w:rsidRPr="00F33EFC">
        <w:rPr>
          <w:rFonts w:ascii="Times New Roman" w:eastAsia="Calibri" w:hAnsi="Times New Roman" w:cs="Times New Roman"/>
          <w:b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F33EFC">
        <w:rPr>
          <w:rFonts w:ascii="Times New Roman" w:eastAsia="Calibri" w:hAnsi="Times New Roman" w:cs="Times New Roman"/>
          <w:b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F33EFC" w:rsidRPr="00F33EFC" w:rsidRDefault="00F33EFC" w:rsidP="00F33EFC">
      <w:pPr>
        <w:spacing w:after="0"/>
        <w:ind w:firstLine="284"/>
        <w:jc w:val="both"/>
        <w:rPr>
          <w:rFonts w:ascii="Times New Roman" w:eastAsia="Calibri" w:hAnsi="Times New Roman" w:cs="Times New Roman"/>
          <w:bCs/>
          <w:sz w:val="12"/>
          <w:szCs w:val="12"/>
        </w:rPr>
      </w:pPr>
    </w:p>
    <w:p w:rsidR="00F33EFC" w:rsidRPr="00F33EFC" w:rsidRDefault="00F33EFC" w:rsidP="00F33EFC">
      <w:pPr>
        <w:spacing w:after="0"/>
        <w:ind w:firstLine="284"/>
        <w:jc w:val="center"/>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Проект договора аренды земельного участка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село Сергиевск Самарской области</w:t>
      </w:r>
      <w:r w:rsidRPr="00F33EFC">
        <w:rPr>
          <w:rFonts w:ascii="Times New Roman" w:eastAsia="Calibri" w:hAnsi="Times New Roman" w:cs="Times New Roman"/>
          <w:bCs/>
          <w:sz w:val="12"/>
          <w:szCs w:val="12"/>
        </w:rPr>
        <w:tab/>
      </w:r>
      <w:r>
        <w:rPr>
          <w:rFonts w:ascii="Times New Roman" w:eastAsia="Calibri" w:hAnsi="Times New Roman" w:cs="Times New Roman"/>
          <w:bCs/>
          <w:sz w:val="12"/>
          <w:szCs w:val="12"/>
        </w:rPr>
        <w:t xml:space="preserve">                                                                                                                                  Дата заключения договора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F33EFC" w:rsidRPr="00F33EFC" w:rsidRDefault="00F33EFC" w:rsidP="00F33EFC">
      <w:pPr>
        <w:spacing w:after="0"/>
        <w:ind w:firstLine="284"/>
        <w:jc w:val="both"/>
        <w:rPr>
          <w:rFonts w:ascii="Times New Roman" w:eastAsia="Calibri" w:hAnsi="Times New Roman" w:cs="Times New Roman"/>
          <w:bCs/>
          <w:sz w:val="12"/>
          <w:szCs w:val="12"/>
        </w:rPr>
      </w:pPr>
    </w:p>
    <w:p w:rsidR="00F33EFC" w:rsidRPr="00F33EFC" w:rsidRDefault="00F33EFC" w:rsidP="00F33EF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33EFC">
        <w:rPr>
          <w:rFonts w:ascii="Times New Roman" w:eastAsia="Calibri" w:hAnsi="Times New Roman" w:cs="Times New Roman"/>
          <w:bCs/>
          <w:sz w:val="12"/>
          <w:szCs w:val="12"/>
        </w:rPr>
        <w:t>Предмет договора.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F33EFC" w:rsidRPr="00F33EFC" w:rsidRDefault="00F33EFC" w:rsidP="00F33EFC">
      <w:pPr>
        <w:spacing w:after="0"/>
        <w:ind w:firstLine="284"/>
        <w:jc w:val="both"/>
        <w:rPr>
          <w:rFonts w:ascii="Times New Roman" w:eastAsia="Calibri" w:hAnsi="Times New Roman" w:cs="Times New Roman"/>
          <w:bCs/>
          <w:sz w:val="12"/>
          <w:szCs w:val="12"/>
        </w:rPr>
      </w:pPr>
    </w:p>
    <w:p w:rsidR="00F33EFC" w:rsidRPr="00F33EFC" w:rsidRDefault="00F33EFC" w:rsidP="00F33EF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F33EFC">
        <w:rPr>
          <w:rFonts w:ascii="Times New Roman" w:eastAsia="Calibri" w:hAnsi="Times New Roman" w:cs="Times New Roman"/>
          <w:bCs/>
          <w:sz w:val="12"/>
          <w:szCs w:val="12"/>
        </w:rPr>
        <w:t>Обременения земельного участка.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2.1. Не зарегистрированы.</w:t>
      </w:r>
    </w:p>
    <w:p w:rsidR="00F33EFC" w:rsidRPr="00F33EFC" w:rsidRDefault="00F33EFC" w:rsidP="00F33EFC">
      <w:pPr>
        <w:spacing w:after="0"/>
        <w:jc w:val="both"/>
        <w:rPr>
          <w:rFonts w:ascii="Times New Roman" w:eastAsia="Calibri" w:hAnsi="Times New Roman" w:cs="Times New Roman"/>
          <w:bCs/>
          <w:sz w:val="12"/>
          <w:szCs w:val="12"/>
        </w:rPr>
      </w:pPr>
    </w:p>
    <w:p w:rsidR="00F33EFC" w:rsidRPr="00F33EFC" w:rsidRDefault="00F33EFC" w:rsidP="00F33EF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F33EFC">
        <w:rPr>
          <w:rFonts w:ascii="Times New Roman" w:eastAsia="Calibri" w:hAnsi="Times New Roman" w:cs="Times New Roman"/>
          <w:bCs/>
          <w:sz w:val="12"/>
          <w:szCs w:val="12"/>
        </w:rPr>
        <w:t>Срок договора.</w:t>
      </w:r>
    </w:p>
    <w:p w:rsidR="00F33EFC" w:rsidRPr="00F33EFC" w:rsidRDefault="00F33EFC" w:rsidP="00F33EF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3.1 </w:t>
      </w:r>
      <w:r w:rsidRPr="00F33EFC">
        <w:rPr>
          <w:rFonts w:ascii="Times New Roman" w:eastAsia="Calibri" w:hAnsi="Times New Roman" w:cs="Times New Roman"/>
          <w:bCs/>
          <w:sz w:val="12"/>
          <w:szCs w:val="12"/>
        </w:rPr>
        <w:t xml:space="preserve">Срок аренды «Участка» устанавливается </w:t>
      </w:r>
      <w:proofErr w:type="gramStart"/>
      <w:r w:rsidRPr="00F33EFC">
        <w:rPr>
          <w:rFonts w:ascii="Times New Roman" w:eastAsia="Calibri" w:hAnsi="Times New Roman" w:cs="Times New Roman"/>
          <w:bCs/>
          <w:sz w:val="12"/>
          <w:szCs w:val="12"/>
        </w:rPr>
        <w:t>с</w:t>
      </w:r>
      <w:proofErr w:type="gramEnd"/>
      <w:r w:rsidRPr="00F33EFC">
        <w:rPr>
          <w:rFonts w:ascii="Times New Roman" w:eastAsia="Calibri" w:hAnsi="Times New Roman" w:cs="Times New Roman"/>
          <w:bCs/>
          <w:sz w:val="12"/>
          <w:szCs w:val="12"/>
        </w:rPr>
        <w:t xml:space="preserve"> _____ по _______.</w:t>
      </w:r>
    </w:p>
    <w:p w:rsidR="00F33EFC" w:rsidRPr="00F33EFC" w:rsidRDefault="00F33EFC" w:rsidP="00F33EF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3.2 </w:t>
      </w:r>
      <w:r w:rsidRPr="00F33EFC">
        <w:rPr>
          <w:rFonts w:ascii="Times New Roman" w:eastAsia="Calibri" w:hAnsi="Times New Roman" w:cs="Times New Roman"/>
          <w:bCs/>
          <w:sz w:val="12"/>
          <w:szCs w:val="12"/>
        </w:rPr>
        <w:t xml:space="preserve">Договор вступает в силу с даты его государственной регистрации и распространяет свое действие на </w:t>
      </w:r>
      <w:proofErr w:type="gramStart"/>
      <w:r w:rsidRPr="00F33EFC">
        <w:rPr>
          <w:rFonts w:ascii="Times New Roman" w:eastAsia="Calibri" w:hAnsi="Times New Roman" w:cs="Times New Roman"/>
          <w:bCs/>
          <w:sz w:val="12"/>
          <w:szCs w:val="12"/>
        </w:rPr>
        <w:t>отношения</w:t>
      </w:r>
      <w:proofErr w:type="gramEnd"/>
      <w:r w:rsidRPr="00F33EFC">
        <w:rPr>
          <w:rFonts w:ascii="Times New Roman" w:eastAsia="Calibri" w:hAnsi="Times New Roman" w:cs="Times New Roman"/>
          <w:bCs/>
          <w:sz w:val="12"/>
          <w:szCs w:val="12"/>
        </w:rPr>
        <w:t xml:space="preserve"> возникшие с _______.</w:t>
      </w:r>
    </w:p>
    <w:p w:rsidR="00F33EFC" w:rsidRPr="00F33EFC" w:rsidRDefault="00F33EFC" w:rsidP="00F33EFC">
      <w:pPr>
        <w:spacing w:after="0"/>
        <w:ind w:firstLine="284"/>
        <w:jc w:val="both"/>
        <w:rPr>
          <w:rFonts w:ascii="Times New Roman" w:eastAsia="Calibri" w:hAnsi="Times New Roman" w:cs="Times New Roman"/>
          <w:bCs/>
          <w:sz w:val="12"/>
          <w:szCs w:val="12"/>
        </w:rPr>
      </w:pPr>
    </w:p>
    <w:p w:rsidR="00F33EFC" w:rsidRPr="00F33EFC" w:rsidRDefault="00F33EFC" w:rsidP="00F33EF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F33EFC">
        <w:rPr>
          <w:rFonts w:ascii="Times New Roman" w:eastAsia="Calibri" w:hAnsi="Times New Roman" w:cs="Times New Roman"/>
          <w:bCs/>
          <w:sz w:val="12"/>
          <w:szCs w:val="12"/>
        </w:rPr>
        <w:t>Арендная плата.</w:t>
      </w:r>
    </w:p>
    <w:p w:rsidR="00F33EFC" w:rsidRPr="00F33EFC" w:rsidRDefault="00F33EFC" w:rsidP="00F33EF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4.1. </w:t>
      </w:r>
      <w:r w:rsidRPr="00F33EFC">
        <w:rPr>
          <w:rFonts w:ascii="Times New Roman" w:eastAsia="Calibri" w:hAnsi="Times New Roman" w:cs="Times New Roman"/>
          <w:bCs/>
          <w:sz w:val="12"/>
          <w:szCs w:val="12"/>
        </w:rPr>
        <w:t xml:space="preserve">Размер арендной платы за земельный участок, расположенный по адресу: _____________, </w:t>
      </w:r>
      <w:proofErr w:type="gramStart"/>
      <w:r w:rsidRPr="00F33EFC">
        <w:rPr>
          <w:rFonts w:ascii="Times New Roman" w:eastAsia="Calibri" w:hAnsi="Times New Roman" w:cs="Times New Roman"/>
          <w:bCs/>
          <w:sz w:val="12"/>
          <w:szCs w:val="12"/>
        </w:rPr>
        <w:t>согласно Протокола</w:t>
      </w:r>
      <w:proofErr w:type="gramEnd"/>
      <w:r w:rsidRPr="00F33EFC">
        <w:rPr>
          <w:rFonts w:ascii="Times New Roman" w:eastAsia="Calibri" w:hAnsi="Times New Roman" w:cs="Times New Roman"/>
          <w:b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4.2. Ранее уплаченный задаток в размере ____ рублей засчитывается в счет арендной платы. </w:t>
      </w:r>
      <w:proofErr w:type="gramStart"/>
      <w:r w:rsidRPr="00F33EFC">
        <w:rPr>
          <w:rFonts w:ascii="Times New Roman" w:eastAsia="Calibri" w:hAnsi="Times New Roman" w:cs="Times New Roman"/>
          <w:bCs/>
          <w:sz w:val="12"/>
          <w:szCs w:val="12"/>
        </w:rPr>
        <w:t xml:space="preserve">Арендная плата за период с _______ по ______ внесена «Арендатором» на момент заключения Договора полностью. </w:t>
      </w:r>
      <w:proofErr w:type="gramEnd"/>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Начиная </w:t>
      </w:r>
      <w:proofErr w:type="gramStart"/>
      <w:r w:rsidRPr="00F33EFC">
        <w:rPr>
          <w:rFonts w:ascii="Times New Roman" w:eastAsia="Calibri" w:hAnsi="Times New Roman" w:cs="Times New Roman"/>
          <w:bCs/>
          <w:sz w:val="12"/>
          <w:szCs w:val="12"/>
        </w:rPr>
        <w:t>с</w:t>
      </w:r>
      <w:proofErr w:type="gramEnd"/>
      <w:r w:rsidRPr="00F33EFC">
        <w:rPr>
          <w:rFonts w:ascii="Times New Roman" w:eastAsia="Calibri" w:hAnsi="Times New Roman" w:cs="Times New Roman"/>
          <w:bCs/>
          <w:sz w:val="12"/>
          <w:szCs w:val="12"/>
        </w:rPr>
        <w:t xml:space="preserve"> ______ </w:t>
      </w:r>
      <w:proofErr w:type="gramStart"/>
      <w:r w:rsidRPr="00F33EFC">
        <w:rPr>
          <w:rFonts w:ascii="Times New Roman" w:eastAsia="Calibri" w:hAnsi="Times New Roman" w:cs="Times New Roman"/>
          <w:bCs/>
          <w:sz w:val="12"/>
          <w:szCs w:val="12"/>
        </w:rPr>
        <w:t>арендная</w:t>
      </w:r>
      <w:proofErr w:type="gramEnd"/>
      <w:r w:rsidRPr="00F33EFC">
        <w:rPr>
          <w:rFonts w:ascii="Times New Roman" w:eastAsia="Calibri" w:hAnsi="Times New Roman" w:cs="Times New Roman"/>
          <w:bCs/>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УФК по Самарской области (УФ МР Сергиевский СО, КУМИ </w:t>
      </w:r>
      <w:proofErr w:type="spellStart"/>
      <w:r w:rsidRPr="00F33EFC">
        <w:rPr>
          <w:rFonts w:ascii="Times New Roman" w:eastAsia="Calibri" w:hAnsi="Times New Roman" w:cs="Times New Roman"/>
          <w:bCs/>
          <w:sz w:val="12"/>
          <w:szCs w:val="12"/>
        </w:rPr>
        <w:t>м.р</w:t>
      </w:r>
      <w:proofErr w:type="spellEnd"/>
      <w:r w:rsidRPr="00F33EFC">
        <w:rPr>
          <w:rFonts w:ascii="Times New Roman" w:eastAsia="Calibri" w:hAnsi="Times New Roman" w:cs="Times New Roman"/>
          <w:bCs/>
          <w:sz w:val="12"/>
          <w:szCs w:val="12"/>
        </w:rPr>
        <w:t xml:space="preserve">. Сергиевский Самарской области л/с 04423003000), ИНН 6381001160, КПП 638101001, </w:t>
      </w:r>
      <w:proofErr w:type="gramStart"/>
      <w:r w:rsidRPr="00F33EFC">
        <w:rPr>
          <w:rFonts w:ascii="Times New Roman" w:eastAsia="Calibri" w:hAnsi="Times New Roman" w:cs="Times New Roman"/>
          <w:bCs/>
          <w:sz w:val="12"/>
          <w:szCs w:val="12"/>
        </w:rPr>
        <w:t>р</w:t>
      </w:r>
      <w:proofErr w:type="gramEnd"/>
      <w:r w:rsidRPr="00F33EFC">
        <w:rPr>
          <w:rFonts w:ascii="Times New Roman" w:eastAsia="Calibri" w:hAnsi="Times New Roman" w:cs="Times New Roman"/>
          <w:bCs/>
          <w:sz w:val="12"/>
          <w:szCs w:val="12"/>
        </w:rPr>
        <w:t>/с 40101810822020012001, БИК 043601001, в Отделении Самара г. Самара, КБК 608111050____0000120, ОКТМО 36638___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4.4. Арендная плата начисляется </w:t>
      </w:r>
      <w:proofErr w:type="gramStart"/>
      <w:r w:rsidRPr="00F33EFC">
        <w:rPr>
          <w:rFonts w:ascii="Times New Roman" w:eastAsia="Calibri" w:hAnsi="Times New Roman" w:cs="Times New Roman"/>
          <w:bCs/>
          <w:sz w:val="12"/>
          <w:szCs w:val="12"/>
        </w:rPr>
        <w:t>с</w:t>
      </w:r>
      <w:proofErr w:type="gramEnd"/>
      <w:r w:rsidRPr="00F33EFC">
        <w:rPr>
          <w:rFonts w:ascii="Times New Roman" w:eastAsia="Calibri" w:hAnsi="Times New Roman" w:cs="Times New Roman"/>
          <w:bCs/>
          <w:sz w:val="12"/>
          <w:szCs w:val="12"/>
        </w:rPr>
        <w:t xml:space="preserve"> _______.</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rsidR="00F33EFC" w:rsidRPr="00F33EFC" w:rsidRDefault="00F33EFC" w:rsidP="00F33EFC">
      <w:pPr>
        <w:spacing w:after="0"/>
        <w:ind w:firstLine="284"/>
        <w:jc w:val="both"/>
        <w:rPr>
          <w:rFonts w:ascii="Times New Roman" w:eastAsia="Calibri" w:hAnsi="Times New Roman" w:cs="Times New Roman"/>
          <w:bCs/>
          <w:sz w:val="12"/>
          <w:szCs w:val="12"/>
        </w:rPr>
      </w:pPr>
    </w:p>
    <w:p w:rsidR="00F33EFC" w:rsidRPr="00F33EFC" w:rsidRDefault="00F33EFC" w:rsidP="00F33EF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F33EFC">
        <w:rPr>
          <w:rFonts w:ascii="Times New Roman" w:eastAsia="Calibri" w:hAnsi="Times New Roman" w:cs="Times New Roman"/>
          <w:bCs/>
          <w:sz w:val="12"/>
          <w:szCs w:val="12"/>
        </w:rPr>
        <w:t>Права и обязанности сторон.</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5.1. «Арендодатель» имеет право:</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5.2. «Арендодатель» обязан:</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5.2.1. Выполнять в полном объеме все условия Договора.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5.3. «Арендатор» имеет право:</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5.3.1. Использовать «Участок» на условиях, установленных Договором.</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5.4. «Арендатор» обязан:</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5.4.1. Выполнять в полном объеме все условия Договора.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5.5. «Арендодатель» и «Арендатор» имеют иные права и </w:t>
      </w:r>
      <w:proofErr w:type="gramStart"/>
      <w:r w:rsidRPr="00F33EFC">
        <w:rPr>
          <w:rFonts w:ascii="Times New Roman" w:eastAsia="Calibri" w:hAnsi="Times New Roman" w:cs="Times New Roman"/>
          <w:bCs/>
          <w:sz w:val="12"/>
          <w:szCs w:val="12"/>
        </w:rPr>
        <w:t>несут иные обязанности</w:t>
      </w:r>
      <w:proofErr w:type="gramEnd"/>
      <w:r w:rsidRPr="00F33EFC">
        <w:rPr>
          <w:rFonts w:ascii="Times New Roman" w:eastAsia="Calibri" w:hAnsi="Times New Roman" w:cs="Times New Roman"/>
          <w:bCs/>
          <w:sz w:val="12"/>
          <w:szCs w:val="12"/>
        </w:rPr>
        <w:t>, установленные законодательством РФ.</w:t>
      </w:r>
    </w:p>
    <w:p w:rsidR="00F33EFC" w:rsidRPr="00F33EFC" w:rsidRDefault="00F33EFC" w:rsidP="00F33EFC">
      <w:pPr>
        <w:spacing w:after="0"/>
        <w:ind w:firstLine="284"/>
        <w:jc w:val="both"/>
        <w:rPr>
          <w:rFonts w:ascii="Times New Roman" w:eastAsia="Calibri" w:hAnsi="Times New Roman" w:cs="Times New Roman"/>
          <w:bCs/>
          <w:sz w:val="12"/>
          <w:szCs w:val="12"/>
        </w:rPr>
      </w:pPr>
    </w:p>
    <w:p w:rsidR="00F33EFC" w:rsidRPr="00F33EFC" w:rsidRDefault="00F33EFC" w:rsidP="00F33EF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F33EFC">
        <w:rPr>
          <w:rFonts w:ascii="Times New Roman" w:eastAsia="Calibri" w:hAnsi="Times New Roman" w:cs="Times New Roman"/>
          <w:bCs/>
          <w:sz w:val="12"/>
          <w:szCs w:val="12"/>
        </w:rPr>
        <w:t>Ответственность сторон.</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6.2.  За нарушение срока внесения арендной платы по Договору «Арендатор» выплачивает «Арендодателю» пени.</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33EFC" w:rsidRPr="00F33EFC" w:rsidRDefault="00F33EFC" w:rsidP="00F33EFC">
      <w:pPr>
        <w:spacing w:after="0"/>
        <w:ind w:firstLine="284"/>
        <w:jc w:val="both"/>
        <w:rPr>
          <w:rFonts w:ascii="Times New Roman" w:eastAsia="Calibri" w:hAnsi="Times New Roman" w:cs="Times New Roman"/>
          <w:bCs/>
          <w:sz w:val="12"/>
          <w:szCs w:val="12"/>
        </w:rPr>
      </w:pPr>
    </w:p>
    <w:p w:rsidR="00F33EFC" w:rsidRPr="00F33EFC" w:rsidRDefault="00F33EFC" w:rsidP="00F33EF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F33EFC">
        <w:rPr>
          <w:rFonts w:ascii="Times New Roman" w:eastAsia="Calibri" w:hAnsi="Times New Roman" w:cs="Times New Roman"/>
          <w:bCs/>
          <w:sz w:val="12"/>
          <w:szCs w:val="12"/>
        </w:rPr>
        <w:t>Изменение, расторжение и прекращение Договора.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F33EFC">
        <w:rPr>
          <w:rFonts w:ascii="Times New Roman" w:eastAsia="Calibri" w:hAnsi="Times New Roman" w:cs="Times New Roman"/>
          <w:bCs/>
          <w:sz w:val="12"/>
          <w:szCs w:val="12"/>
        </w:rPr>
        <w:t>с даты</w:t>
      </w:r>
      <w:proofErr w:type="gramEnd"/>
      <w:r w:rsidRPr="00F33EFC">
        <w:rPr>
          <w:rFonts w:ascii="Times New Roman" w:eastAsia="Calibri" w:hAnsi="Times New Roman" w:cs="Times New Roman"/>
          <w:bCs/>
          <w:sz w:val="12"/>
          <w:szCs w:val="12"/>
        </w:rPr>
        <w:t xml:space="preserve"> государственной регистрации и является неотъемлемой частью Договора.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xml:space="preserve">7.2. </w:t>
      </w:r>
      <w:proofErr w:type="gramStart"/>
      <w:r w:rsidRPr="00F33EFC">
        <w:rPr>
          <w:rFonts w:ascii="Times New Roman" w:eastAsia="Calibri" w:hAnsi="Times New Roman" w:cs="Times New Roman"/>
          <w:bCs/>
          <w:sz w:val="12"/>
          <w:szCs w:val="12"/>
        </w:rPr>
        <w:t>Договор</w:t>
      </w:r>
      <w:proofErr w:type="gramEnd"/>
      <w:r w:rsidRPr="00F33EFC">
        <w:rPr>
          <w:rFonts w:ascii="Times New Roman" w:eastAsia="Calibri" w:hAnsi="Times New Roman" w:cs="Times New Roman"/>
          <w:b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F33EFC" w:rsidRPr="00F33EFC" w:rsidRDefault="00F33EFC" w:rsidP="00F33EFC">
      <w:pPr>
        <w:spacing w:after="0"/>
        <w:ind w:firstLine="284"/>
        <w:jc w:val="both"/>
        <w:rPr>
          <w:rFonts w:ascii="Times New Roman" w:eastAsia="Calibri" w:hAnsi="Times New Roman" w:cs="Times New Roman"/>
          <w:bCs/>
          <w:sz w:val="12"/>
          <w:szCs w:val="12"/>
        </w:rPr>
      </w:pPr>
    </w:p>
    <w:p w:rsidR="00F33EFC" w:rsidRPr="00F33EFC" w:rsidRDefault="00F33EFC" w:rsidP="00F33EF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F33EFC">
        <w:rPr>
          <w:rFonts w:ascii="Times New Roman" w:eastAsia="Calibri" w:hAnsi="Times New Roman" w:cs="Times New Roman"/>
          <w:bCs/>
          <w:sz w:val="12"/>
          <w:szCs w:val="12"/>
        </w:rPr>
        <w:t>Рассмотрение и урегулирование споров.</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rsidR="00F33EFC" w:rsidRPr="00F33EFC" w:rsidRDefault="00F33EFC" w:rsidP="00F33EFC">
      <w:pPr>
        <w:spacing w:after="0"/>
        <w:ind w:firstLine="284"/>
        <w:jc w:val="both"/>
        <w:rPr>
          <w:rFonts w:ascii="Times New Roman" w:eastAsia="Calibri" w:hAnsi="Times New Roman" w:cs="Times New Roman"/>
          <w:bCs/>
          <w:sz w:val="12"/>
          <w:szCs w:val="12"/>
        </w:rPr>
      </w:pPr>
    </w:p>
    <w:p w:rsidR="00F33EFC" w:rsidRPr="00F33EFC" w:rsidRDefault="00F33EFC" w:rsidP="00F33EF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F33EFC">
        <w:rPr>
          <w:rFonts w:ascii="Times New Roman" w:eastAsia="Calibri" w:hAnsi="Times New Roman" w:cs="Times New Roman"/>
          <w:bCs/>
          <w:sz w:val="12"/>
          <w:szCs w:val="12"/>
        </w:rPr>
        <w:t>Неотъемлемой частью договора является.</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9.1. Неотъемлемой частью договора является акт приема-передачи земельного участка.</w:t>
      </w:r>
    </w:p>
    <w:p w:rsidR="00F33EFC" w:rsidRPr="00F33EFC" w:rsidRDefault="00F33EFC" w:rsidP="00F33EFC">
      <w:pPr>
        <w:spacing w:after="0"/>
        <w:ind w:firstLine="284"/>
        <w:jc w:val="both"/>
        <w:rPr>
          <w:rFonts w:ascii="Times New Roman" w:eastAsia="Calibri" w:hAnsi="Times New Roman" w:cs="Times New Roman"/>
          <w:bCs/>
          <w:sz w:val="12"/>
          <w:szCs w:val="12"/>
        </w:rPr>
      </w:pPr>
    </w:p>
    <w:p w:rsidR="00F33EFC" w:rsidRPr="00F33EFC" w:rsidRDefault="00F33EFC" w:rsidP="00F33EFC">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F33EFC">
        <w:rPr>
          <w:rFonts w:ascii="Times New Roman" w:eastAsia="Calibri" w:hAnsi="Times New Roman" w:cs="Times New Roman"/>
          <w:bCs/>
          <w:sz w:val="12"/>
          <w:szCs w:val="12"/>
        </w:rPr>
        <w:t>Адреса и подписи  сторон.</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«Арендодатель»:</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Муниципальное образование - муниципального района</w:t>
      </w:r>
      <w:r>
        <w:rPr>
          <w:rFonts w:ascii="Times New Roman" w:eastAsia="Calibri" w:hAnsi="Times New Roman" w:cs="Times New Roman"/>
          <w:bCs/>
          <w:sz w:val="12"/>
          <w:szCs w:val="12"/>
        </w:rPr>
        <w:t xml:space="preserve"> Сергиевский Самарской области.</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«Арендатор»:</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Форма заявки на участие в аукционе</w:t>
      </w:r>
    </w:p>
    <w:p w:rsidR="00F33EFC" w:rsidRPr="00F33EFC" w:rsidRDefault="00F33EFC" w:rsidP="00F33EFC">
      <w:pPr>
        <w:spacing w:after="0"/>
        <w:ind w:firstLine="284"/>
        <w:jc w:val="both"/>
        <w:rPr>
          <w:rFonts w:ascii="Times New Roman" w:eastAsia="Calibri" w:hAnsi="Times New Roman" w:cs="Times New Roman"/>
          <w:bCs/>
          <w:sz w:val="12"/>
          <w:szCs w:val="12"/>
        </w:rPr>
      </w:pPr>
    </w:p>
    <w:p w:rsidR="00F33EFC" w:rsidRPr="00F33EFC" w:rsidRDefault="00F33EFC" w:rsidP="00F33EFC">
      <w:pPr>
        <w:spacing w:after="0"/>
        <w:ind w:firstLine="284"/>
        <w:jc w:val="right"/>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Регистрационный  номер_______</w:t>
      </w:r>
    </w:p>
    <w:p w:rsidR="00F33EFC" w:rsidRPr="00F33EFC" w:rsidRDefault="00F33EFC" w:rsidP="00F33EF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___________2020года</w:t>
      </w:r>
    </w:p>
    <w:p w:rsidR="00F33EFC" w:rsidRPr="00F33EFC" w:rsidRDefault="00F33EFC" w:rsidP="00F33EFC">
      <w:pPr>
        <w:spacing w:after="0"/>
        <w:ind w:firstLine="284"/>
        <w:jc w:val="right"/>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Продавец: Комитет по управлению</w:t>
      </w:r>
    </w:p>
    <w:p w:rsidR="00F33EFC" w:rsidRPr="00F33EFC" w:rsidRDefault="00F33EFC" w:rsidP="00F33EFC">
      <w:pPr>
        <w:spacing w:after="0"/>
        <w:ind w:firstLine="284"/>
        <w:jc w:val="right"/>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муниципальным имуществом</w:t>
      </w:r>
    </w:p>
    <w:p w:rsidR="00F33EFC" w:rsidRPr="00F33EFC" w:rsidRDefault="00F33EFC" w:rsidP="00F33EFC">
      <w:pPr>
        <w:spacing w:after="0"/>
        <w:ind w:firstLine="284"/>
        <w:jc w:val="right"/>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муниципального района Сергиевский</w:t>
      </w:r>
    </w:p>
    <w:p w:rsidR="00F33EFC" w:rsidRDefault="00F33EFC" w:rsidP="00F33EFC">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33EFC" w:rsidRPr="00F33EFC" w:rsidRDefault="00F33EFC" w:rsidP="00F33EFC">
      <w:pPr>
        <w:spacing w:after="0"/>
        <w:ind w:firstLine="284"/>
        <w:jc w:val="right"/>
        <w:rPr>
          <w:rFonts w:ascii="Times New Roman" w:eastAsia="Calibri" w:hAnsi="Times New Roman" w:cs="Times New Roman"/>
          <w:bCs/>
          <w:sz w:val="12"/>
          <w:szCs w:val="12"/>
        </w:rPr>
      </w:pPr>
    </w:p>
    <w:p w:rsidR="00F33EFC" w:rsidRPr="00F33EFC" w:rsidRDefault="00F33EFC" w:rsidP="00F33EFC">
      <w:pPr>
        <w:spacing w:after="0"/>
        <w:ind w:firstLine="284"/>
        <w:jc w:val="center"/>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Заявка на участие в аукционе</w:t>
      </w:r>
    </w:p>
    <w:p w:rsidR="00F33EFC" w:rsidRPr="00F33EFC" w:rsidRDefault="00F33EFC" w:rsidP="00F33EFC">
      <w:pPr>
        <w:spacing w:after="0"/>
        <w:jc w:val="both"/>
        <w:rPr>
          <w:rFonts w:ascii="Times New Roman" w:eastAsia="Calibri" w:hAnsi="Times New Roman" w:cs="Times New Roman"/>
          <w:bCs/>
          <w:sz w:val="12"/>
          <w:szCs w:val="12"/>
        </w:rPr>
      </w:pPr>
    </w:p>
    <w:p w:rsidR="00F33EFC" w:rsidRDefault="00F33EFC" w:rsidP="00F33EFC">
      <w:pPr>
        <w:pBdr>
          <w:top w:val="single" w:sz="4" w:space="1" w:color="auto"/>
          <w:bottom w:val="single" w:sz="4" w:space="1" w:color="auto"/>
        </w:pBdr>
        <w:spacing w:after="0"/>
        <w:ind w:firstLine="284"/>
        <w:jc w:val="center"/>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 ФИО и  паспортные данные физ. лица)</w:t>
      </w:r>
    </w:p>
    <w:p w:rsidR="00F33EFC" w:rsidRDefault="00F33EFC" w:rsidP="00F33EFC">
      <w:pPr>
        <w:pBdr>
          <w:top w:val="single" w:sz="4" w:space="1" w:color="auto"/>
          <w:bottom w:val="single" w:sz="4" w:space="1" w:color="auto"/>
        </w:pBdr>
        <w:spacing w:after="0"/>
        <w:ind w:firstLine="284"/>
        <w:jc w:val="center"/>
        <w:rPr>
          <w:rFonts w:ascii="Times New Roman" w:eastAsia="Calibri" w:hAnsi="Times New Roman" w:cs="Times New Roman"/>
          <w:bCs/>
          <w:sz w:val="12"/>
          <w:szCs w:val="12"/>
        </w:rPr>
      </w:pP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F33EFC">
        <w:rPr>
          <w:rFonts w:ascii="Times New Roman" w:eastAsia="Calibri" w:hAnsi="Times New Roman" w:cs="Times New Roman"/>
          <w:bCs/>
          <w:sz w:val="12"/>
          <w:szCs w:val="12"/>
        </w:rPr>
        <w:t>2</w:t>
      </w:r>
      <w:proofErr w:type="gramEnd"/>
      <w:r w:rsidRPr="00F33EFC">
        <w:rPr>
          <w:rFonts w:ascii="Times New Roman" w:eastAsia="Calibri" w:hAnsi="Times New Roman" w:cs="Times New Roman"/>
          <w:bCs/>
          <w:sz w:val="12"/>
          <w:szCs w:val="12"/>
        </w:rPr>
        <w:t xml:space="preserve">,  кадастровый номер участка  _______________________________________. </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ОБЯЗУЮСЬ:</w:t>
      </w:r>
    </w:p>
    <w:p w:rsidR="00F33EFC" w:rsidRPr="00F33EFC" w:rsidRDefault="00F33EFC" w:rsidP="00F33EF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F33EFC">
        <w:rPr>
          <w:rFonts w:ascii="Times New Roman" w:eastAsia="Calibri" w:hAnsi="Times New Roman" w:cs="Times New Roman"/>
          <w:bCs/>
          <w:sz w:val="12"/>
          <w:szCs w:val="12"/>
        </w:rPr>
        <w:t>Соблюдать условия аукциона, содержащиеся в информационном сообщении о проведен</w:t>
      </w:r>
      <w:proofErr w:type="gramStart"/>
      <w:r w:rsidRPr="00F33EFC">
        <w:rPr>
          <w:rFonts w:ascii="Times New Roman" w:eastAsia="Calibri" w:hAnsi="Times New Roman" w:cs="Times New Roman"/>
          <w:bCs/>
          <w:sz w:val="12"/>
          <w:szCs w:val="12"/>
        </w:rPr>
        <w:t>ии ау</w:t>
      </w:r>
      <w:proofErr w:type="gramEnd"/>
      <w:r w:rsidRPr="00F33EFC">
        <w:rPr>
          <w:rFonts w:ascii="Times New Roman" w:eastAsia="Calibri" w:hAnsi="Times New Roman" w:cs="Times New Roman"/>
          <w:b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F33EFC" w:rsidRPr="00F33EFC" w:rsidRDefault="00F33EFC" w:rsidP="00F33EF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F33EFC">
        <w:rPr>
          <w:rFonts w:ascii="Times New Roman" w:eastAsia="Calibri" w:hAnsi="Times New Roman" w:cs="Times New Roman"/>
          <w:bCs/>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F33EFC" w:rsidRPr="00F33EFC" w:rsidRDefault="00F33EFC" w:rsidP="00F33EFC">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F33EFC">
        <w:rPr>
          <w:rFonts w:ascii="Times New Roman" w:eastAsia="Calibri" w:hAnsi="Times New Roman" w:cs="Times New Roman"/>
          <w:bCs/>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F33EFC">
        <w:rPr>
          <w:rFonts w:ascii="Times New Roman" w:eastAsia="Calibri" w:hAnsi="Times New Roman" w:cs="Times New Roman"/>
          <w:bCs/>
          <w:sz w:val="12"/>
          <w:szCs w:val="12"/>
        </w:rPr>
        <w:t>не внесения</w:t>
      </w:r>
      <w:proofErr w:type="gramEnd"/>
      <w:r w:rsidRPr="00F33EFC">
        <w:rPr>
          <w:rFonts w:ascii="Times New Roman" w:eastAsia="Calibri" w:hAnsi="Times New Roman" w:cs="Times New Roman"/>
          <w:bCs/>
          <w:sz w:val="12"/>
          <w:szCs w:val="12"/>
        </w:rPr>
        <w:t xml:space="preserve"> в срок установленной суммы платежа, сумма внесенного мною задатка ос</w:t>
      </w:r>
      <w:r>
        <w:rPr>
          <w:rFonts w:ascii="Times New Roman" w:eastAsia="Calibri" w:hAnsi="Times New Roman" w:cs="Times New Roman"/>
          <w:bCs/>
          <w:sz w:val="12"/>
          <w:szCs w:val="12"/>
        </w:rPr>
        <w:t>тается в распоряжении Продавца.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Адрес, телефон, e-</w:t>
      </w:r>
      <w:proofErr w:type="spellStart"/>
      <w:r w:rsidRPr="00F33EFC">
        <w:rPr>
          <w:rFonts w:ascii="Times New Roman" w:eastAsia="Calibri" w:hAnsi="Times New Roman" w:cs="Times New Roman"/>
          <w:bCs/>
          <w:sz w:val="12"/>
          <w:szCs w:val="12"/>
        </w:rPr>
        <w:t>mail</w:t>
      </w:r>
      <w:proofErr w:type="spellEnd"/>
      <w:r w:rsidRPr="00F33EFC">
        <w:rPr>
          <w:rFonts w:ascii="Times New Roman" w:eastAsia="Calibri" w:hAnsi="Times New Roman" w:cs="Times New Roman"/>
          <w:bCs/>
          <w:sz w:val="12"/>
          <w:szCs w:val="12"/>
        </w:rPr>
        <w:t xml:space="preserve"> ЗАЯВИТЕЛЯ и реквизиты для возврата задатка:</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________________________________________________________________________________________________________</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________________________________________________________________________________________________________</w:t>
      </w:r>
    </w:p>
    <w:p w:rsidR="00F33EFC" w:rsidRPr="00F33EFC" w:rsidRDefault="00F33EFC" w:rsidP="00F33EFC">
      <w:pPr>
        <w:spacing w:after="0"/>
        <w:ind w:firstLine="284"/>
        <w:jc w:val="both"/>
        <w:rPr>
          <w:rFonts w:ascii="Times New Roman" w:eastAsia="Calibri" w:hAnsi="Times New Roman" w:cs="Times New Roman"/>
          <w:bCs/>
          <w:sz w:val="12"/>
          <w:szCs w:val="12"/>
        </w:rPr>
      </w:pP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ПРИЛОЖЕНИЯ:</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_________________________________________________________________________</w:t>
      </w:r>
      <w:r>
        <w:rPr>
          <w:rFonts w:ascii="Times New Roman" w:eastAsia="Calibri" w:hAnsi="Times New Roman" w:cs="Times New Roman"/>
          <w:bCs/>
          <w:sz w:val="12"/>
          <w:szCs w:val="12"/>
        </w:rPr>
        <w:t>_______________________________</w:t>
      </w:r>
    </w:p>
    <w:p w:rsidR="00F33EFC" w:rsidRPr="00F33EFC" w:rsidRDefault="00F33EFC" w:rsidP="00F33EFC">
      <w:pPr>
        <w:spacing w:after="0"/>
        <w:ind w:firstLine="284"/>
        <w:jc w:val="both"/>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eastAsia="Calibri" w:hAnsi="Times New Roman" w:cs="Times New Roman"/>
          <w:bCs/>
          <w:sz w:val="12"/>
          <w:szCs w:val="12"/>
        </w:rPr>
        <w:t>едерации о персональных данных.</w:t>
      </w:r>
    </w:p>
    <w:p w:rsidR="00F33EFC" w:rsidRPr="00F33EFC" w:rsidRDefault="00F33EFC" w:rsidP="00F33EFC">
      <w:pPr>
        <w:spacing w:after="0"/>
        <w:ind w:firstLine="284"/>
        <w:jc w:val="right"/>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Заявка принята ПРОДАВЦОМ</w:t>
      </w:r>
    </w:p>
    <w:p w:rsidR="00F33EFC" w:rsidRDefault="00F33EFC" w:rsidP="00F33EFC">
      <w:pPr>
        <w:spacing w:after="0"/>
        <w:ind w:firstLine="284"/>
        <w:jc w:val="right"/>
        <w:rPr>
          <w:rFonts w:ascii="Times New Roman" w:eastAsia="Calibri" w:hAnsi="Times New Roman" w:cs="Times New Roman"/>
          <w:bCs/>
          <w:sz w:val="12"/>
          <w:szCs w:val="12"/>
        </w:rPr>
      </w:pPr>
      <w:r w:rsidRPr="00F33EFC">
        <w:rPr>
          <w:rFonts w:ascii="Times New Roman" w:eastAsia="Calibri" w:hAnsi="Times New Roman" w:cs="Times New Roman"/>
          <w:bCs/>
          <w:sz w:val="12"/>
          <w:szCs w:val="12"/>
        </w:rPr>
        <w:t>«___»__________2020г.  в ____ч. _____мин.</w:t>
      </w:r>
    </w:p>
    <w:tbl>
      <w:tblPr>
        <w:tblW w:w="5000" w:type="pct"/>
        <w:tblLook w:val="0000" w:firstRow="0" w:lastRow="0" w:firstColumn="0" w:lastColumn="0" w:noHBand="0" w:noVBand="0"/>
      </w:tblPr>
      <w:tblGrid>
        <w:gridCol w:w="4214"/>
        <w:gridCol w:w="3515"/>
      </w:tblGrid>
      <w:tr w:rsidR="00F33EFC" w:rsidRPr="00F33EFC" w:rsidTr="00F33EFC">
        <w:trPr>
          <w:trHeight w:val="81"/>
        </w:trPr>
        <w:tc>
          <w:tcPr>
            <w:tcW w:w="2726" w:type="pct"/>
          </w:tcPr>
          <w:p w:rsidR="00F33EFC" w:rsidRPr="00F33EFC" w:rsidRDefault="00F33EFC" w:rsidP="00F33EFC">
            <w:pPr>
              <w:spacing w:after="0" w:line="240" w:lineRule="auto"/>
              <w:jc w:val="both"/>
              <w:rPr>
                <w:rFonts w:ascii="Times New Roman" w:hAnsi="Times New Roman" w:cs="Times New Roman"/>
                <w:sz w:val="12"/>
                <w:szCs w:val="12"/>
                <w:u w:val="single"/>
              </w:rPr>
            </w:pPr>
            <w:r w:rsidRPr="00F33EFC">
              <w:rPr>
                <w:rFonts w:ascii="Times New Roman" w:hAnsi="Times New Roman" w:cs="Times New Roman"/>
                <w:sz w:val="12"/>
                <w:szCs w:val="12"/>
                <w:u w:val="single"/>
              </w:rPr>
              <w:t>Подпись ПРЕТЕНДЕНТА</w:t>
            </w:r>
          </w:p>
          <w:p w:rsidR="00F33EFC" w:rsidRPr="00F33EFC" w:rsidRDefault="00F33EFC" w:rsidP="00F33EFC">
            <w:pPr>
              <w:spacing w:after="0" w:line="240" w:lineRule="auto"/>
              <w:jc w:val="both"/>
              <w:rPr>
                <w:rFonts w:ascii="Times New Roman" w:hAnsi="Times New Roman" w:cs="Times New Roman"/>
                <w:sz w:val="12"/>
                <w:szCs w:val="12"/>
                <w:u w:val="single"/>
              </w:rPr>
            </w:pPr>
            <w:r w:rsidRPr="00F33EFC">
              <w:rPr>
                <w:rFonts w:ascii="Times New Roman" w:hAnsi="Times New Roman" w:cs="Times New Roman"/>
                <w:sz w:val="12"/>
                <w:szCs w:val="12"/>
                <w:u w:val="single"/>
              </w:rPr>
              <w:t>_________________</w:t>
            </w:r>
          </w:p>
          <w:p w:rsidR="00F33EFC" w:rsidRPr="00F33EFC" w:rsidRDefault="00F33EFC" w:rsidP="00F33EFC">
            <w:pPr>
              <w:spacing w:after="0" w:line="240" w:lineRule="auto"/>
              <w:jc w:val="both"/>
              <w:rPr>
                <w:rFonts w:ascii="Times New Roman" w:hAnsi="Times New Roman" w:cs="Times New Roman"/>
                <w:sz w:val="12"/>
                <w:szCs w:val="12"/>
                <w:u w:val="single"/>
              </w:rPr>
            </w:pPr>
            <w:r w:rsidRPr="00F33EFC">
              <w:rPr>
                <w:rFonts w:ascii="Times New Roman" w:hAnsi="Times New Roman" w:cs="Times New Roman"/>
                <w:sz w:val="12"/>
                <w:szCs w:val="12"/>
                <w:u w:val="single"/>
              </w:rPr>
              <w:t xml:space="preserve">                                                   </w:t>
            </w:r>
          </w:p>
        </w:tc>
        <w:tc>
          <w:tcPr>
            <w:tcW w:w="2274" w:type="pct"/>
          </w:tcPr>
          <w:p w:rsidR="00F33EFC" w:rsidRPr="00F33EFC" w:rsidRDefault="00F33EFC" w:rsidP="00F33EFC">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F33EFC" w:rsidRPr="00F33EFC" w:rsidRDefault="00F33EFC" w:rsidP="00F33EFC">
            <w:pPr>
              <w:spacing w:after="0" w:line="240" w:lineRule="auto"/>
              <w:jc w:val="center"/>
              <w:rPr>
                <w:rFonts w:ascii="Times New Roman" w:hAnsi="Times New Roman" w:cs="Times New Roman"/>
                <w:sz w:val="12"/>
                <w:szCs w:val="12"/>
                <w:u w:val="single"/>
              </w:rPr>
            </w:pPr>
            <w:r w:rsidRPr="00F33EFC">
              <w:rPr>
                <w:rFonts w:ascii="Times New Roman" w:hAnsi="Times New Roman" w:cs="Times New Roman"/>
                <w:sz w:val="12"/>
                <w:szCs w:val="12"/>
                <w:u w:val="single"/>
              </w:rPr>
              <w:t>_________________</w:t>
            </w:r>
          </w:p>
          <w:p w:rsidR="00F33EFC" w:rsidRPr="00F33EFC" w:rsidRDefault="00F33EFC" w:rsidP="00F33EFC">
            <w:pPr>
              <w:tabs>
                <w:tab w:val="center" w:pos="2412"/>
              </w:tabs>
              <w:spacing w:after="0" w:line="240" w:lineRule="auto"/>
              <w:rPr>
                <w:rFonts w:ascii="Times New Roman" w:hAnsi="Times New Roman" w:cs="Times New Roman"/>
                <w:sz w:val="12"/>
                <w:szCs w:val="12"/>
              </w:rPr>
            </w:pPr>
            <w:r w:rsidRPr="00F33EFC">
              <w:rPr>
                <w:rFonts w:ascii="Times New Roman" w:hAnsi="Times New Roman" w:cs="Times New Roman"/>
                <w:sz w:val="12"/>
                <w:szCs w:val="12"/>
              </w:rPr>
              <w:tab/>
              <w:t xml:space="preserve">                     </w:t>
            </w:r>
          </w:p>
        </w:tc>
      </w:tr>
    </w:tbl>
    <w:p w:rsidR="00B8023E" w:rsidRPr="00B8023E" w:rsidRDefault="00B8023E" w:rsidP="00B8023E">
      <w:pPr>
        <w:spacing w:after="0"/>
        <w:ind w:firstLine="284"/>
        <w:jc w:val="center"/>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Администрация</w:t>
      </w:r>
    </w:p>
    <w:p w:rsidR="00B8023E" w:rsidRPr="00B8023E" w:rsidRDefault="00B8023E" w:rsidP="00B8023E">
      <w:pPr>
        <w:spacing w:after="0"/>
        <w:ind w:firstLine="284"/>
        <w:jc w:val="center"/>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муниципального района Сергиевский</w:t>
      </w:r>
    </w:p>
    <w:p w:rsidR="00B8023E" w:rsidRPr="00B8023E" w:rsidRDefault="00B8023E" w:rsidP="00B8023E">
      <w:pPr>
        <w:spacing w:after="0"/>
        <w:ind w:firstLine="284"/>
        <w:jc w:val="center"/>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Самарской области</w:t>
      </w:r>
    </w:p>
    <w:p w:rsidR="00B8023E" w:rsidRPr="00B8023E" w:rsidRDefault="00B8023E" w:rsidP="00B8023E">
      <w:pPr>
        <w:spacing w:after="0"/>
        <w:ind w:firstLine="284"/>
        <w:jc w:val="center"/>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ПОСТАНОВЛЕНИЕ</w:t>
      </w:r>
    </w:p>
    <w:p w:rsidR="00F33EFC" w:rsidRDefault="00B8023E" w:rsidP="00B8023E">
      <w:pPr>
        <w:spacing w:after="0"/>
        <w:ind w:firstLine="284"/>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«15» 07.2020 г.</w:t>
      </w:r>
      <w:r>
        <w:rPr>
          <w:rFonts w:ascii="Times New Roman" w:eastAsia="Calibri" w:hAnsi="Times New Roman" w:cs="Times New Roman"/>
          <w:bCs/>
          <w:sz w:val="12"/>
          <w:szCs w:val="12"/>
        </w:rPr>
        <w:t xml:space="preserve">                                                                                                                                                                                                            </w:t>
      </w:r>
      <w:r w:rsidRPr="00B8023E">
        <w:rPr>
          <w:rFonts w:ascii="Times New Roman" w:eastAsia="Calibri" w:hAnsi="Times New Roman" w:cs="Times New Roman"/>
          <w:bCs/>
          <w:sz w:val="12"/>
          <w:szCs w:val="12"/>
        </w:rPr>
        <w:t>№ 766</w:t>
      </w:r>
    </w:p>
    <w:p w:rsidR="00B8023E" w:rsidRDefault="00B8023E" w:rsidP="00B8023E">
      <w:pPr>
        <w:spacing w:after="0"/>
        <w:ind w:firstLine="284"/>
        <w:jc w:val="center"/>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Об установлении публичного сервитута публичному акционерному обществу «Межрегиональная распределительная сетевая компания Волги» для размещения и эксплуатации объекта электросетевого хозяйства,  необходимого для подключения (технологического присоединения) к сетям инженерно-технического обеспечения</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В соответствии с главой V.7 Земельного кодекса Российской Федерации №136-ФЗ от 25.10.2001г. и на основании ходатайства публичного акционерного общества «Межрегиональная распределительная сетевая компания Волги» № 821 от 08.06.2020г. (вх.№4425 от 08.06.2020г.), Администрация муниципального района Сергиевский</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ПОСТАНОВЛЯЕТ:</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 xml:space="preserve">1. </w:t>
      </w:r>
      <w:proofErr w:type="gramStart"/>
      <w:r w:rsidRPr="00B8023E">
        <w:rPr>
          <w:rFonts w:ascii="Times New Roman" w:eastAsia="Calibri" w:hAnsi="Times New Roman" w:cs="Times New Roman"/>
          <w:bCs/>
          <w:sz w:val="12"/>
          <w:szCs w:val="12"/>
        </w:rPr>
        <w:t>Установить в интересах публичного акционерного общества «Межрегиональная распределительная сетевая компания Волги» (далее – ПАО «МРСК Волги»), юридический адрес: 410031, Саратовская область, г. Саратов, ул. Первомайская, 42/44,  ОГРН 1076450006280, ИНН 6450925977, публичный сервитут в отношении земельных участков и (или) земель, расположенных на территории сельского поселения Светлодольск муниципального района Сергиевский, с целью размещения  и эксплуатации объекта электросетевого хозяйства, необходимого для подключения (технического</w:t>
      </w:r>
      <w:proofErr w:type="gramEnd"/>
      <w:r w:rsidRPr="00B8023E">
        <w:rPr>
          <w:rFonts w:ascii="Times New Roman" w:eastAsia="Calibri" w:hAnsi="Times New Roman" w:cs="Times New Roman"/>
          <w:bCs/>
          <w:sz w:val="12"/>
          <w:szCs w:val="12"/>
        </w:rPr>
        <w:t xml:space="preserve"> присоединения) к сетям инженерно-технического обеспечения: ВЛИ-0,4 </w:t>
      </w:r>
      <w:proofErr w:type="spellStart"/>
      <w:r w:rsidRPr="00B8023E">
        <w:rPr>
          <w:rFonts w:ascii="Times New Roman" w:eastAsia="Calibri" w:hAnsi="Times New Roman" w:cs="Times New Roman"/>
          <w:bCs/>
          <w:sz w:val="12"/>
          <w:szCs w:val="12"/>
        </w:rPr>
        <w:t>кВ</w:t>
      </w:r>
      <w:proofErr w:type="spellEnd"/>
      <w:r w:rsidRPr="00B8023E">
        <w:rPr>
          <w:rFonts w:ascii="Times New Roman" w:eastAsia="Calibri" w:hAnsi="Times New Roman" w:cs="Times New Roman"/>
          <w:bCs/>
          <w:sz w:val="12"/>
          <w:szCs w:val="12"/>
        </w:rPr>
        <w:t xml:space="preserve"> от опоры ВЛ-0,4 </w:t>
      </w:r>
      <w:proofErr w:type="spellStart"/>
      <w:r w:rsidRPr="00B8023E">
        <w:rPr>
          <w:rFonts w:ascii="Times New Roman" w:eastAsia="Calibri" w:hAnsi="Times New Roman" w:cs="Times New Roman"/>
          <w:bCs/>
          <w:sz w:val="12"/>
          <w:szCs w:val="12"/>
        </w:rPr>
        <w:t>кВ</w:t>
      </w:r>
      <w:proofErr w:type="spellEnd"/>
      <w:r w:rsidRPr="00B8023E">
        <w:rPr>
          <w:rFonts w:ascii="Times New Roman" w:eastAsia="Calibri" w:hAnsi="Times New Roman" w:cs="Times New Roman"/>
          <w:bCs/>
          <w:sz w:val="12"/>
          <w:szCs w:val="12"/>
        </w:rPr>
        <w:t xml:space="preserve"> №200/1, фидера №2, КТП СРН-1405/250.</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 xml:space="preserve">2. Утвердить границы публичного сервитута площадью 0,12 </w:t>
      </w:r>
      <w:proofErr w:type="spellStart"/>
      <w:r w:rsidRPr="00B8023E">
        <w:rPr>
          <w:rFonts w:ascii="Times New Roman" w:eastAsia="Calibri" w:hAnsi="Times New Roman" w:cs="Times New Roman"/>
          <w:bCs/>
          <w:sz w:val="12"/>
          <w:szCs w:val="12"/>
        </w:rPr>
        <w:t>кв.м</w:t>
      </w:r>
      <w:proofErr w:type="spellEnd"/>
      <w:r w:rsidRPr="00B8023E">
        <w:rPr>
          <w:rFonts w:ascii="Times New Roman" w:eastAsia="Calibri" w:hAnsi="Times New Roman" w:cs="Times New Roman"/>
          <w:bCs/>
          <w:sz w:val="12"/>
          <w:szCs w:val="12"/>
        </w:rPr>
        <w:t>. согласно прилагаемому к настоящему постановлению графическому описанию местоположения границ публичного сервитута и перечню координат характерных точек этих границ.</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 xml:space="preserve">Публичный сервитут устанавливается в отношении земельных участков и (или) земель, расположенных в кадастровом квартале №63:31:1010004 по адресу: Самарская область, муниципальный район Сергиевский, п. Светлодольск, а также части земельного участка с </w:t>
      </w:r>
      <w:r w:rsidRPr="00B8023E">
        <w:rPr>
          <w:rFonts w:ascii="Times New Roman" w:eastAsia="Calibri" w:hAnsi="Times New Roman" w:cs="Times New Roman"/>
          <w:bCs/>
          <w:sz w:val="12"/>
          <w:szCs w:val="12"/>
        </w:rPr>
        <w:lastRenderedPageBreak/>
        <w:t>кадастровым номером 63:31:0000000:5042, категория земель – земли населенных пунктов, вид разрешенного использования – коммунальное обслуживание, расположенного по адресу: Самарская область, муниципальный район Сергиевский, п. Светлодольск.</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3. Установить срок действия публичного сервитута – 49 лет.</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 xml:space="preserve">4. </w:t>
      </w:r>
      <w:proofErr w:type="gramStart"/>
      <w:r w:rsidRPr="00B8023E">
        <w:rPr>
          <w:rFonts w:ascii="Times New Roman" w:eastAsia="Calibri" w:hAnsi="Times New Roman" w:cs="Times New Roman"/>
          <w:bCs/>
          <w:sz w:val="12"/>
          <w:szCs w:val="12"/>
        </w:rPr>
        <w:t>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определяется в соответствии с требованиями Земельного кодекса Российской Федерации №136-ФЗ от 25.10.2001г.,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24.02.2009г. № 160.</w:t>
      </w:r>
      <w:proofErr w:type="gramEnd"/>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5. Порядок расчета и внесения платы за публичный сервитут определяется в соответствии со статьей 39.46 Земельного кодекса Российской Федерации №136-ФЗ от 25.10.2001г.</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 xml:space="preserve">6.  Обязать ПАО «МРСК Волги» привести </w:t>
      </w:r>
      <w:proofErr w:type="gramStart"/>
      <w:r w:rsidRPr="00B8023E">
        <w:rPr>
          <w:rFonts w:ascii="Times New Roman" w:eastAsia="Calibri" w:hAnsi="Times New Roman" w:cs="Times New Roman"/>
          <w:bCs/>
          <w:sz w:val="12"/>
          <w:szCs w:val="12"/>
        </w:rPr>
        <w:t>указанный</w:t>
      </w:r>
      <w:proofErr w:type="gramEnd"/>
      <w:r w:rsidRPr="00B8023E">
        <w:rPr>
          <w:rFonts w:ascii="Times New Roman" w:eastAsia="Calibri" w:hAnsi="Times New Roman" w:cs="Times New Roman"/>
          <w:bCs/>
          <w:sz w:val="12"/>
          <w:szCs w:val="12"/>
        </w:rPr>
        <w:t xml:space="preserve"> в пункте 1 настоящего постановления земельные участки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пунктами 8, 9 статьи 39.50 Земельного кодекса Российской Федерации.</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7.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 xml:space="preserve">7.1. </w:t>
      </w:r>
      <w:proofErr w:type="gramStart"/>
      <w:r w:rsidRPr="00B8023E">
        <w:rPr>
          <w:rFonts w:ascii="Times New Roman" w:eastAsia="Calibri" w:hAnsi="Times New Roman" w:cs="Times New Roman"/>
          <w:bCs/>
          <w:sz w:val="12"/>
          <w:szCs w:val="12"/>
        </w:rPr>
        <w:t>Разместить</w:t>
      </w:r>
      <w:proofErr w:type="gramEnd"/>
      <w:r w:rsidRPr="00B8023E">
        <w:rPr>
          <w:rFonts w:ascii="Times New Roman" w:eastAsia="Calibri" w:hAnsi="Times New Roman" w:cs="Times New Roman"/>
          <w:bCs/>
          <w:sz w:val="12"/>
          <w:szCs w:val="12"/>
        </w:rPr>
        <w:t xml:space="preserve">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7.2. Опубликовать настоящее постановление в газете «Сергиевский Вестник»;</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 xml:space="preserve">7.3. Направить копию настоящего постановления в Управление Федеральной службы государственной регистрации, кадастра и картографии по  Самарской области; </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7.4.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rsidR="00B8023E" w:rsidRPr="00B8023E" w:rsidRDefault="00B8023E" w:rsidP="00B8023E">
      <w:pPr>
        <w:spacing w:after="0"/>
        <w:ind w:firstLine="284"/>
        <w:jc w:val="both"/>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 xml:space="preserve">8. </w:t>
      </w:r>
      <w:proofErr w:type="gramStart"/>
      <w:r w:rsidRPr="00B8023E">
        <w:rPr>
          <w:rFonts w:ascii="Times New Roman" w:eastAsia="Calibri" w:hAnsi="Times New Roman" w:cs="Times New Roman"/>
          <w:bCs/>
          <w:sz w:val="12"/>
          <w:szCs w:val="12"/>
        </w:rPr>
        <w:t>Контроль за</w:t>
      </w:r>
      <w:proofErr w:type="gramEnd"/>
      <w:r w:rsidRPr="00B8023E">
        <w:rPr>
          <w:rFonts w:ascii="Times New Roman" w:eastAsia="Calibri" w:hAnsi="Times New Roman" w:cs="Times New Roman"/>
          <w:bCs/>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bCs/>
          <w:sz w:val="12"/>
          <w:szCs w:val="12"/>
        </w:rPr>
        <w:t>айона Сергиевский Абрамову Н.А.</w:t>
      </w:r>
    </w:p>
    <w:p w:rsidR="00B8023E" w:rsidRPr="00B8023E" w:rsidRDefault="00B8023E" w:rsidP="00B8023E">
      <w:pPr>
        <w:spacing w:after="0"/>
        <w:ind w:firstLine="284"/>
        <w:jc w:val="right"/>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 xml:space="preserve">Глава </w:t>
      </w:r>
      <w:proofErr w:type="gramStart"/>
      <w:r w:rsidRPr="00B8023E">
        <w:rPr>
          <w:rFonts w:ascii="Times New Roman" w:eastAsia="Calibri" w:hAnsi="Times New Roman" w:cs="Times New Roman"/>
          <w:bCs/>
          <w:sz w:val="12"/>
          <w:szCs w:val="12"/>
        </w:rPr>
        <w:t>муниципального</w:t>
      </w:r>
      <w:proofErr w:type="gramEnd"/>
    </w:p>
    <w:p w:rsidR="00B8023E" w:rsidRDefault="00B8023E" w:rsidP="00B8023E">
      <w:pPr>
        <w:spacing w:after="0"/>
        <w:ind w:firstLine="284"/>
        <w:jc w:val="right"/>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 xml:space="preserve">района Сергиевский </w:t>
      </w:r>
    </w:p>
    <w:p w:rsidR="00B8023E" w:rsidRDefault="00B8023E" w:rsidP="00B8023E">
      <w:pPr>
        <w:spacing w:after="0"/>
        <w:ind w:firstLine="284"/>
        <w:jc w:val="right"/>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 xml:space="preserve">                                                                                  А.А. Веселов</w:t>
      </w:r>
    </w:p>
    <w:p w:rsidR="00B8023E" w:rsidRDefault="00B8023E" w:rsidP="00B8023E">
      <w:pPr>
        <w:spacing w:after="0"/>
        <w:ind w:firstLine="284"/>
        <w:jc w:val="right"/>
        <w:rPr>
          <w:rFonts w:ascii="Times New Roman" w:eastAsia="Calibri" w:hAnsi="Times New Roman" w:cs="Times New Roman"/>
          <w:bCs/>
          <w:sz w:val="12"/>
          <w:szCs w:val="12"/>
        </w:rPr>
      </w:pPr>
    </w:p>
    <w:p w:rsidR="00B8023E" w:rsidRPr="00B8023E" w:rsidRDefault="00B8023E" w:rsidP="00B8023E">
      <w:pPr>
        <w:spacing w:after="0"/>
        <w:ind w:firstLine="284"/>
        <w:jc w:val="right"/>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Приложение №1</w:t>
      </w:r>
    </w:p>
    <w:p w:rsidR="00B8023E" w:rsidRPr="00B8023E" w:rsidRDefault="00B8023E" w:rsidP="00B8023E">
      <w:pPr>
        <w:spacing w:after="0"/>
        <w:ind w:firstLine="284"/>
        <w:jc w:val="right"/>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к Постановлению Администрации</w:t>
      </w:r>
    </w:p>
    <w:p w:rsidR="00B8023E" w:rsidRPr="00B8023E" w:rsidRDefault="00B8023E" w:rsidP="00B8023E">
      <w:pPr>
        <w:spacing w:after="0"/>
        <w:ind w:firstLine="284"/>
        <w:jc w:val="right"/>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муниципального района Сергиевский</w:t>
      </w:r>
    </w:p>
    <w:p w:rsidR="00B8023E" w:rsidRPr="00B8023E" w:rsidRDefault="00B8023E" w:rsidP="00B8023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№766 от «15» 07.2020г.</w:t>
      </w:r>
    </w:p>
    <w:p w:rsidR="00B8023E" w:rsidRDefault="00B8023E" w:rsidP="00B8023E">
      <w:pPr>
        <w:spacing w:after="0"/>
        <w:ind w:firstLine="284"/>
        <w:jc w:val="center"/>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 xml:space="preserve">Перечень земель и </w:t>
      </w:r>
      <w:r>
        <w:rPr>
          <w:rFonts w:ascii="Times New Roman" w:eastAsia="Calibri" w:hAnsi="Times New Roman" w:cs="Times New Roman"/>
          <w:bCs/>
          <w:sz w:val="12"/>
          <w:szCs w:val="12"/>
        </w:rPr>
        <w:t xml:space="preserve">земельных участков, </w:t>
      </w:r>
      <w:r w:rsidRPr="00B8023E">
        <w:rPr>
          <w:rFonts w:ascii="Times New Roman" w:eastAsia="Calibri" w:hAnsi="Times New Roman" w:cs="Times New Roman"/>
          <w:bCs/>
          <w:sz w:val="12"/>
          <w:szCs w:val="12"/>
        </w:rPr>
        <w:t xml:space="preserve">в отношении которых устанавливается публичный сервитут для размещения и эксплуатации объекта электросетевого хозяйства, необходимого для подключения (технического присоединения) к сетям инженерно-технического обеспечения: ВЛИ-0,4кВ от опоры ВЛ-0,4 </w:t>
      </w:r>
      <w:proofErr w:type="spellStart"/>
      <w:r w:rsidRPr="00B8023E">
        <w:rPr>
          <w:rFonts w:ascii="Times New Roman" w:eastAsia="Calibri" w:hAnsi="Times New Roman" w:cs="Times New Roman"/>
          <w:bCs/>
          <w:sz w:val="12"/>
          <w:szCs w:val="12"/>
        </w:rPr>
        <w:t>кВ</w:t>
      </w:r>
      <w:proofErr w:type="spellEnd"/>
      <w:r w:rsidRPr="00B8023E">
        <w:rPr>
          <w:rFonts w:ascii="Times New Roman" w:eastAsia="Calibri" w:hAnsi="Times New Roman" w:cs="Times New Roman"/>
          <w:bCs/>
          <w:sz w:val="12"/>
          <w:szCs w:val="12"/>
        </w:rPr>
        <w:t xml:space="preserve"> №200/1, фидера №2, КТП СРН-1405/250</w:t>
      </w:r>
    </w:p>
    <w:tbl>
      <w:tblPr>
        <w:tblStyle w:val="afa"/>
        <w:tblW w:w="0" w:type="auto"/>
        <w:tblLook w:val="04A0" w:firstRow="1" w:lastRow="0" w:firstColumn="1" w:lastColumn="0" w:noHBand="0" w:noVBand="1"/>
      </w:tblPr>
      <w:tblGrid>
        <w:gridCol w:w="2576"/>
        <w:gridCol w:w="2576"/>
        <w:gridCol w:w="2577"/>
      </w:tblGrid>
      <w:tr w:rsidR="00B8023E" w:rsidTr="00B8023E">
        <w:tc>
          <w:tcPr>
            <w:tcW w:w="2576" w:type="dxa"/>
          </w:tcPr>
          <w:p w:rsidR="00B8023E" w:rsidRDefault="00B8023E" w:rsidP="00B8023E">
            <w:pPr>
              <w:jc w:val="center"/>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Кадастровый квартал/ кадастровый номер земельного участка</w:t>
            </w:r>
          </w:p>
        </w:tc>
        <w:tc>
          <w:tcPr>
            <w:tcW w:w="2576" w:type="dxa"/>
          </w:tcPr>
          <w:p w:rsidR="00B8023E" w:rsidRDefault="00B8023E" w:rsidP="00B8023E">
            <w:pPr>
              <w:jc w:val="center"/>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Адрес земельного участка</w:t>
            </w:r>
          </w:p>
        </w:tc>
        <w:tc>
          <w:tcPr>
            <w:tcW w:w="2577" w:type="dxa"/>
          </w:tcPr>
          <w:p w:rsidR="00B8023E" w:rsidRDefault="00B8023E" w:rsidP="00B8023E">
            <w:pPr>
              <w:jc w:val="center"/>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Площадь земель планируемых к обременению публичным сервитутом</w:t>
            </w:r>
          </w:p>
        </w:tc>
      </w:tr>
      <w:tr w:rsidR="00B8023E" w:rsidTr="00B8023E">
        <w:tc>
          <w:tcPr>
            <w:tcW w:w="2576" w:type="dxa"/>
          </w:tcPr>
          <w:p w:rsidR="00B8023E" w:rsidRDefault="00B8023E" w:rsidP="00B8023E">
            <w:pPr>
              <w:jc w:val="center"/>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63:31:1010004</w:t>
            </w:r>
          </w:p>
        </w:tc>
        <w:tc>
          <w:tcPr>
            <w:tcW w:w="2576" w:type="dxa"/>
            <w:vMerge w:val="restart"/>
          </w:tcPr>
          <w:p w:rsidR="00B8023E" w:rsidRDefault="00B8023E" w:rsidP="00B8023E">
            <w:pPr>
              <w:jc w:val="center"/>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Самарская область, муниципальный район Сергиевский, п. Светлодольск</w:t>
            </w:r>
          </w:p>
        </w:tc>
        <w:tc>
          <w:tcPr>
            <w:tcW w:w="2577" w:type="dxa"/>
            <w:vMerge w:val="restart"/>
          </w:tcPr>
          <w:p w:rsidR="00B8023E" w:rsidRDefault="00B8023E" w:rsidP="00B8023E">
            <w:pPr>
              <w:jc w:val="center"/>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 xml:space="preserve">0,12 </w:t>
            </w:r>
            <w:proofErr w:type="spellStart"/>
            <w:r w:rsidRPr="00B8023E">
              <w:rPr>
                <w:rFonts w:ascii="Times New Roman" w:eastAsia="Calibri" w:hAnsi="Times New Roman" w:cs="Times New Roman"/>
                <w:bCs/>
                <w:sz w:val="12"/>
                <w:szCs w:val="12"/>
              </w:rPr>
              <w:t>кв.м</w:t>
            </w:r>
            <w:proofErr w:type="spellEnd"/>
            <w:r w:rsidRPr="00B8023E">
              <w:rPr>
                <w:rFonts w:ascii="Times New Roman" w:eastAsia="Calibri" w:hAnsi="Times New Roman" w:cs="Times New Roman"/>
                <w:bCs/>
                <w:sz w:val="12"/>
                <w:szCs w:val="12"/>
              </w:rPr>
              <w:t>.</w:t>
            </w:r>
          </w:p>
        </w:tc>
      </w:tr>
      <w:tr w:rsidR="00B8023E" w:rsidTr="00B8023E">
        <w:tc>
          <w:tcPr>
            <w:tcW w:w="2576" w:type="dxa"/>
          </w:tcPr>
          <w:p w:rsidR="00B8023E" w:rsidRDefault="00B8023E" w:rsidP="00B8023E">
            <w:pPr>
              <w:jc w:val="center"/>
              <w:rPr>
                <w:rFonts w:ascii="Times New Roman" w:eastAsia="Calibri" w:hAnsi="Times New Roman" w:cs="Times New Roman"/>
                <w:bCs/>
                <w:sz w:val="12"/>
                <w:szCs w:val="12"/>
              </w:rPr>
            </w:pPr>
            <w:r w:rsidRPr="00B8023E">
              <w:rPr>
                <w:rFonts w:ascii="Times New Roman" w:eastAsia="Calibri" w:hAnsi="Times New Roman" w:cs="Times New Roman"/>
                <w:bCs/>
                <w:sz w:val="12"/>
                <w:szCs w:val="12"/>
              </w:rPr>
              <w:t>63:31:0000000:5042</w:t>
            </w:r>
          </w:p>
        </w:tc>
        <w:tc>
          <w:tcPr>
            <w:tcW w:w="2576" w:type="dxa"/>
            <w:vMerge/>
          </w:tcPr>
          <w:p w:rsidR="00B8023E" w:rsidRDefault="00B8023E" w:rsidP="00B8023E">
            <w:pPr>
              <w:jc w:val="center"/>
              <w:rPr>
                <w:rFonts w:ascii="Times New Roman" w:eastAsia="Calibri" w:hAnsi="Times New Roman" w:cs="Times New Roman"/>
                <w:bCs/>
                <w:sz w:val="12"/>
                <w:szCs w:val="12"/>
              </w:rPr>
            </w:pPr>
          </w:p>
        </w:tc>
        <w:tc>
          <w:tcPr>
            <w:tcW w:w="2577" w:type="dxa"/>
            <w:vMerge/>
          </w:tcPr>
          <w:p w:rsidR="00B8023E" w:rsidRDefault="00B8023E" w:rsidP="00B8023E">
            <w:pPr>
              <w:jc w:val="center"/>
              <w:rPr>
                <w:rFonts w:ascii="Times New Roman" w:eastAsia="Calibri" w:hAnsi="Times New Roman" w:cs="Times New Roman"/>
                <w:bCs/>
                <w:sz w:val="12"/>
                <w:szCs w:val="12"/>
              </w:rPr>
            </w:pPr>
          </w:p>
        </w:tc>
      </w:tr>
    </w:tbl>
    <w:p w:rsidR="00903D93" w:rsidRDefault="00903D93" w:rsidP="00903D93">
      <w:pPr>
        <w:spacing w:after="0"/>
        <w:ind w:firstLine="284"/>
        <w:rPr>
          <w:rFonts w:ascii="Times New Roman" w:eastAsia="Calibri" w:hAnsi="Times New Roman" w:cs="Times New Roman"/>
          <w:bCs/>
          <w:sz w:val="12"/>
          <w:szCs w:val="12"/>
        </w:rPr>
      </w:pPr>
    </w:p>
    <w:p w:rsidR="00B8023E" w:rsidRDefault="00903D93" w:rsidP="00903D93">
      <w:pPr>
        <w:spacing w:after="0"/>
        <w:ind w:firstLine="284"/>
        <w:rPr>
          <w:rFonts w:ascii="Times New Roman" w:eastAsia="Calibri" w:hAnsi="Times New Roman" w:cs="Times New Roman"/>
          <w:bCs/>
          <w:sz w:val="12"/>
          <w:szCs w:val="12"/>
        </w:rPr>
      </w:pPr>
      <w:r>
        <w:rPr>
          <w:noProof/>
          <w:lang w:eastAsia="ru-RU"/>
        </w:rPr>
        <w:drawing>
          <wp:inline distT="0" distB="0" distL="0" distR="0">
            <wp:extent cx="4640094" cy="2110903"/>
            <wp:effectExtent l="0" t="0" r="0" b="0"/>
            <wp:docPr id="6" name="Рисунок 6" descr="C:\Users\user\AppData\Local\Microsoft\Windows\Temporary Internet Files\Content.Word\Схема ПС (№2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ПС (№27)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0837" cy="2111241"/>
                    </a:xfrm>
                    <a:prstGeom prst="rect">
                      <a:avLst/>
                    </a:prstGeom>
                    <a:noFill/>
                    <a:ln>
                      <a:noFill/>
                    </a:ln>
                  </pic:spPr>
                </pic:pic>
              </a:graphicData>
            </a:graphic>
          </wp:inline>
        </w:drawing>
      </w:r>
    </w:p>
    <w:p w:rsidR="00842A5B" w:rsidRDefault="00842A5B" w:rsidP="00842A5B">
      <w:pPr>
        <w:spacing w:after="0"/>
        <w:ind w:firstLine="284"/>
        <w:jc w:val="center"/>
        <w:rPr>
          <w:rFonts w:ascii="Times New Roman" w:eastAsia="Calibri" w:hAnsi="Times New Roman" w:cs="Times New Roman"/>
          <w:bCs/>
          <w:sz w:val="12"/>
          <w:szCs w:val="12"/>
        </w:rPr>
      </w:pPr>
    </w:p>
    <w:p w:rsidR="00842A5B" w:rsidRDefault="00842A5B" w:rsidP="00842A5B">
      <w:pPr>
        <w:spacing w:after="0"/>
        <w:ind w:firstLine="284"/>
        <w:jc w:val="center"/>
        <w:rPr>
          <w:rFonts w:ascii="Times New Roman" w:eastAsia="Calibri" w:hAnsi="Times New Roman" w:cs="Times New Roman"/>
          <w:bCs/>
          <w:sz w:val="12"/>
          <w:szCs w:val="12"/>
        </w:rPr>
      </w:pPr>
    </w:p>
    <w:p w:rsidR="00842A5B" w:rsidRDefault="00842A5B" w:rsidP="00842A5B">
      <w:pPr>
        <w:spacing w:after="0"/>
        <w:ind w:firstLine="284"/>
        <w:jc w:val="center"/>
        <w:rPr>
          <w:rFonts w:ascii="Times New Roman" w:eastAsia="Calibri" w:hAnsi="Times New Roman" w:cs="Times New Roman"/>
          <w:bCs/>
          <w:sz w:val="12"/>
          <w:szCs w:val="12"/>
        </w:rPr>
      </w:pPr>
    </w:p>
    <w:p w:rsidR="00842A5B" w:rsidRDefault="00842A5B" w:rsidP="00842A5B">
      <w:pPr>
        <w:spacing w:after="0"/>
        <w:ind w:firstLine="284"/>
        <w:jc w:val="center"/>
        <w:rPr>
          <w:rFonts w:ascii="Times New Roman" w:eastAsia="Calibri" w:hAnsi="Times New Roman" w:cs="Times New Roman"/>
          <w:bCs/>
          <w:sz w:val="12"/>
          <w:szCs w:val="12"/>
        </w:rPr>
      </w:pPr>
    </w:p>
    <w:p w:rsidR="00842A5B" w:rsidRPr="00842A5B" w:rsidRDefault="00842A5B" w:rsidP="00842A5B">
      <w:pPr>
        <w:spacing w:after="0"/>
        <w:ind w:firstLine="284"/>
        <w:jc w:val="center"/>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lastRenderedPageBreak/>
        <w:t xml:space="preserve">Заключение </w:t>
      </w:r>
      <w:proofErr w:type="gramStart"/>
      <w:r w:rsidRPr="00842A5B">
        <w:rPr>
          <w:rFonts w:ascii="Times New Roman" w:eastAsia="Calibri" w:hAnsi="Times New Roman" w:cs="Times New Roman"/>
          <w:bCs/>
          <w:sz w:val="12"/>
          <w:szCs w:val="12"/>
        </w:rPr>
        <w:t>о результатах публичных слушаний</w:t>
      </w:r>
      <w:r>
        <w:rPr>
          <w:rFonts w:ascii="Times New Roman" w:eastAsia="Calibri" w:hAnsi="Times New Roman" w:cs="Times New Roman"/>
          <w:bCs/>
          <w:sz w:val="12"/>
          <w:szCs w:val="12"/>
        </w:rPr>
        <w:t xml:space="preserve"> </w:t>
      </w:r>
      <w:r w:rsidRPr="00842A5B">
        <w:rPr>
          <w:rFonts w:ascii="Times New Roman" w:eastAsia="Calibri" w:hAnsi="Times New Roman" w:cs="Times New Roman"/>
          <w:bCs/>
          <w:sz w:val="12"/>
          <w:szCs w:val="12"/>
        </w:rPr>
        <w:t>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w:t>
      </w:r>
      <w:proofErr w:type="gramEnd"/>
      <w:r w:rsidRPr="00842A5B">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63:31:0702031:319, площадью 664,00 </w:t>
      </w:r>
      <w:proofErr w:type="spellStart"/>
      <w:r w:rsidRPr="00842A5B">
        <w:rPr>
          <w:rFonts w:ascii="Times New Roman" w:eastAsia="Calibri" w:hAnsi="Times New Roman" w:cs="Times New Roman"/>
          <w:bCs/>
          <w:sz w:val="12"/>
          <w:szCs w:val="12"/>
        </w:rPr>
        <w:t>кв.м</w:t>
      </w:r>
      <w:proofErr w:type="spellEnd"/>
      <w:r w:rsidRPr="00842A5B">
        <w:rPr>
          <w:rFonts w:ascii="Times New Roman" w:eastAsia="Calibri" w:hAnsi="Times New Roman" w:cs="Times New Roman"/>
          <w:bCs/>
          <w:sz w:val="12"/>
          <w:szCs w:val="12"/>
        </w:rPr>
        <w:t xml:space="preserve">., расположенного по адресу: </w:t>
      </w:r>
      <w:proofErr w:type="gramStart"/>
      <w:r w:rsidRPr="00842A5B">
        <w:rPr>
          <w:rFonts w:ascii="Times New Roman" w:eastAsia="Calibri" w:hAnsi="Times New Roman" w:cs="Times New Roman"/>
          <w:bCs/>
          <w:sz w:val="12"/>
          <w:szCs w:val="12"/>
        </w:rPr>
        <w:t>Российская Федерация, Самарская область, муниципальный район Сергиевский, сельское поселение Сергиевск, с. Сергиевск, ул.</w:t>
      </w:r>
      <w:r>
        <w:rPr>
          <w:rFonts w:ascii="Times New Roman" w:eastAsia="Calibri" w:hAnsi="Times New Roman" w:cs="Times New Roman"/>
          <w:bCs/>
          <w:sz w:val="12"/>
          <w:szCs w:val="12"/>
        </w:rPr>
        <w:t xml:space="preserve"> </w:t>
      </w:r>
      <w:r w:rsidRPr="00842A5B">
        <w:rPr>
          <w:rFonts w:ascii="Times New Roman" w:eastAsia="Calibri" w:hAnsi="Times New Roman" w:cs="Times New Roman"/>
          <w:bCs/>
          <w:sz w:val="12"/>
          <w:szCs w:val="12"/>
        </w:rPr>
        <w:t>Советская, д.6-В</w:t>
      </w:r>
      <w:proofErr w:type="gramEnd"/>
    </w:p>
    <w:p w:rsidR="00842A5B" w:rsidRPr="00842A5B" w:rsidRDefault="00842A5B" w:rsidP="00842A5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842A5B">
        <w:rPr>
          <w:rFonts w:ascii="Times New Roman" w:eastAsia="Calibri" w:hAnsi="Times New Roman" w:cs="Times New Roman"/>
          <w:bCs/>
          <w:sz w:val="12"/>
          <w:szCs w:val="12"/>
        </w:rPr>
        <w:t>Дата оформления заключения: «16» июля 2020 года.</w:t>
      </w:r>
    </w:p>
    <w:p w:rsidR="00842A5B" w:rsidRPr="00842A5B" w:rsidRDefault="00842A5B" w:rsidP="00842A5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842A5B">
        <w:rPr>
          <w:rFonts w:ascii="Times New Roman" w:eastAsia="Calibri" w:hAnsi="Times New Roman" w:cs="Times New Roman"/>
          <w:bCs/>
          <w:sz w:val="12"/>
          <w:szCs w:val="12"/>
        </w:rPr>
        <w:t>Дата проведения публичных слушаний: с 22.06.2020 г. по 16.07.2020 г.</w:t>
      </w:r>
    </w:p>
    <w:p w:rsidR="00842A5B" w:rsidRPr="00842A5B" w:rsidRDefault="00842A5B" w:rsidP="00842A5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842A5B">
        <w:rPr>
          <w:rFonts w:ascii="Times New Roman" w:eastAsia="Calibri" w:hAnsi="Times New Roman" w:cs="Times New Roman"/>
          <w:bCs/>
          <w:sz w:val="12"/>
          <w:szCs w:val="12"/>
        </w:rPr>
        <w:t>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село Сергиевск, улица Г. Михайловского, 27.</w:t>
      </w:r>
    </w:p>
    <w:p w:rsidR="00842A5B" w:rsidRPr="00842A5B" w:rsidRDefault="00842A5B" w:rsidP="00842A5B">
      <w:pPr>
        <w:spacing w:after="0"/>
        <w:ind w:firstLine="284"/>
        <w:jc w:val="both"/>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t xml:space="preserve">4. </w:t>
      </w:r>
      <w:proofErr w:type="gramStart"/>
      <w:r w:rsidRPr="00842A5B">
        <w:rPr>
          <w:rFonts w:ascii="Times New Roman" w:eastAsia="Calibri" w:hAnsi="Times New Roman" w:cs="Times New Roman"/>
          <w:bCs/>
          <w:sz w:val="12"/>
          <w:szCs w:val="12"/>
        </w:rPr>
        <w:t>Основание проведения публичных слушаний – оповещение о начале публичных слушаний в виде Постановления Главы сельского поселения Сергиевск муниципального района Сергиевский Самарской области от 22 июня 2020 года № 12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63:31:0702031:319, площадью 664,00</w:t>
      </w:r>
      <w:proofErr w:type="gramEnd"/>
      <w:r w:rsidRPr="00842A5B">
        <w:rPr>
          <w:rFonts w:ascii="Times New Roman" w:eastAsia="Calibri" w:hAnsi="Times New Roman" w:cs="Times New Roman"/>
          <w:bCs/>
          <w:sz w:val="12"/>
          <w:szCs w:val="12"/>
        </w:rPr>
        <w:t xml:space="preserve"> </w:t>
      </w:r>
      <w:proofErr w:type="spellStart"/>
      <w:r w:rsidRPr="00842A5B">
        <w:rPr>
          <w:rFonts w:ascii="Times New Roman" w:eastAsia="Calibri" w:hAnsi="Times New Roman" w:cs="Times New Roman"/>
          <w:bCs/>
          <w:sz w:val="12"/>
          <w:szCs w:val="12"/>
        </w:rPr>
        <w:t>кв.м</w:t>
      </w:r>
      <w:proofErr w:type="spellEnd"/>
      <w:r w:rsidRPr="00842A5B">
        <w:rPr>
          <w:rFonts w:ascii="Times New Roman" w:eastAsia="Calibri" w:hAnsi="Times New Roman" w:cs="Times New Roman"/>
          <w:bCs/>
          <w:sz w:val="12"/>
          <w:szCs w:val="12"/>
        </w:rPr>
        <w:t xml:space="preserve">., </w:t>
      </w:r>
      <w:proofErr w:type="gramStart"/>
      <w:r w:rsidRPr="00842A5B">
        <w:rPr>
          <w:rFonts w:ascii="Times New Roman" w:eastAsia="Calibri" w:hAnsi="Times New Roman" w:cs="Times New Roman"/>
          <w:bCs/>
          <w:sz w:val="12"/>
          <w:szCs w:val="12"/>
        </w:rPr>
        <w:t>расположенного</w:t>
      </w:r>
      <w:proofErr w:type="gramEnd"/>
      <w:r w:rsidRPr="00842A5B">
        <w:rPr>
          <w:rFonts w:ascii="Times New Roman" w:eastAsia="Calibri" w:hAnsi="Times New Roman" w:cs="Times New Roman"/>
          <w:bCs/>
          <w:sz w:val="12"/>
          <w:szCs w:val="12"/>
        </w:rPr>
        <w:t xml:space="preserve"> по адресу: </w:t>
      </w:r>
      <w:proofErr w:type="gramStart"/>
      <w:r w:rsidRPr="00842A5B">
        <w:rPr>
          <w:rFonts w:ascii="Times New Roman" w:eastAsia="Calibri" w:hAnsi="Times New Roman" w:cs="Times New Roman"/>
          <w:bCs/>
          <w:sz w:val="12"/>
          <w:szCs w:val="12"/>
        </w:rPr>
        <w:t>Российская Федерация, Самарская область, муниципальный район Сергиевский, сельское поселение Сергиевск, с. Сергиевск, ул. Советская, д.6-В», опубликованное в газете «Сергиевский вестник»  от 22.06.2020 № 48 (444).</w:t>
      </w:r>
      <w:proofErr w:type="gramEnd"/>
    </w:p>
    <w:p w:rsidR="00842A5B" w:rsidRPr="00842A5B" w:rsidRDefault="00842A5B" w:rsidP="00842A5B">
      <w:pPr>
        <w:spacing w:after="0"/>
        <w:ind w:firstLine="284"/>
        <w:jc w:val="both"/>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t xml:space="preserve">5. Вопрос, вынесенный на публичные слушания –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63:31:0702031:319, площадью 664,00 </w:t>
      </w:r>
      <w:proofErr w:type="spellStart"/>
      <w:r w:rsidRPr="00842A5B">
        <w:rPr>
          <w:rFonts w:ascii="Times New Roman" w:eastAsia="Calibri" w:hAnsi="Times New Roman" w:cs="Times New Roman"/>
          <w:bCs/>
          <w:sz w:val="12"/>
          <w:szCs w:val="12"/>
        </w:rPr>
        <w:t>кв.м</w:t>
      </w:r>
      <w:proofErr w:type="spellEnd"/>
      <w:r w:rsidRPr="00842A5B">
        <w:rPr>
          <w:rFonts w:ascii="Times New Roman" w:eastAsia="Calibri" w:hAnsi="Times New Roman" w:cs="Times New Roman"/>
          <w:bCs/>
          <w:sz w:val="12"/>
          <w:szCs w:val="12"/>
        </w:rPr>
        <w:t xml:space="preserve">., расположенного по адресу: </w:t>
      </w:r>
      <w:proofErr w:type="gramStart"/>
      <w:r w:rsidRPr="00842A5B">
        <w:rPr>
          <w:rFonts w:ascii="Times New Roman" w:eastAsia="Calibri" w:hAnsi="Times New Roman" w:cs="Times New Roman"/>
          <w:bCs/>
          <w:sz w:val="12"/>
          <w:szCs w:val="12"/>
        </w:rPr>
        <w:t>Российская Федерация, Самарская область, муниципальный район Сергиевский, сельское поселение Сергиевск, с. Сергиевск, ул. Советская, д.6-В.</w:t>
      </w:r>
      <w:proofErr w:type="gramEnd"/>
    </w:p>
    <w:p w:rsidR="00842A5B" w:rsidRPr="00842A5B" w:rsidRDefault="00842A5B" w:rsidP="00842A5B">
      <w:pPr>
        <w:spacing w:after="0"/>
        <w:ind w:firstLine="284"/>
        <w:jc w:val="both"/>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t xml:space="preserve">6. Собрание участников публичных слушаний по вопросу публичных слушаний проведено в </w:t>
      </w:r>
      <w:proofErr w:type="gramStart"/>
      <w:r w:rsidRPr="00842A5B">
        <w:rPr>
          <w:rFonts w:ascii="Times New Roman" w:eastAsia="Calibri" w:hAnsi="Times New Roman" w:cs="Times New Roman"/>
          <w:bCs/>
          <w:sz w:val="12"/>
          <w:szCs w:val="12"/>
        </w:rPr>
        <w:t>сельском</w:t>
      </w:r>
      <w:proofErr w:type="gramEnd"/>
      <w:r w:rsidRPr="00842A5B">
        <w:rPr>
          <w:rFonts w:ascii="Times New Roman" w:eastAsia="Calibri" w:hAnsi="Times New Roman" w:cs="Times New Roman"/>
          <w:bCs/>
          <w:sz w:val="12"/>
          <w:szCs w:val="12"/>
        </w:rPr>
        <w:t xml:space="preserve"> поселения Сергиевск  муниципального района Сергиевский Самарской области по адресу: </w:t>
      </w:r>
    </w:p>
    <w:p w:rsidR="00842A5B" w:rsidRPr="00842A5B" w:rsidRDefault="00842A5B" w:rsidP="00842A5B">
      <w:pPr>
        <w:spacing w:after="0"/>
        <w:ind w:firstLine="284"/>
        <w:jc w:val="both"/>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t>в селе Сергиевск – 29.06.2020  в 14:00 часов по адресу: 446540, Самарская область, Сергиевский район, село Сергиевск, улица Г. Михайловского, дом 27 - приняли участие 3 (три) человека;</w:t>
      </w:r>
    </w:p>
    <w:p w:rsidR="00842A5B" w:rsidRPr="00842A5B" w:rsidRDefault="00842A5B" w:rsidP="00842A5B">
      <w:pPr>
        <w:spacing w:after="0"/>
        <w:ind w:firstLine="284"/>
        <w:jc w:val="both"/>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«09» июля 2020 г.</w:t>
      </w:r>
    </w:p>
    <w:p w:rsidR="00842A5B" w:rsidRPr="00842A5B" w:rsidRDefault="00842A5B" w:rsidP="00842A5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sidRPr="00842A5B">
        <w:rPr>
          <w:rFonts w:ascii="Times New Roman" w:eastAsia="Calibri" w:hAnsi="Times New Roman" w:cs="Times New Roman"/>
          <w:bCs/>
          <w:sz w:val="12"/>
          <w:szCs w:val="12"/>
        </w:rPr>
        <w:t xml:space="preserve">Мнения граждан, являющихся участниками публичных слушаний, жителей сельского поселения Сергиевск, постоянно проживающих на территории сельского поселения Сергиевск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63:31:0702031:319, площадью 664,00 </w:t>
      </w:r>
      <w:proofErr w:type="spellStart"/>
      <w:r w:rsidRPr="00842A5B">
        <w:rPr>
          <w:rFonts w:ascii="Times New Roman" w:eastAsia="Calibri" w:hAnsi="Times New Roman" w:cs="Times New Roman"/>
          <w:bCs/>
          <w:sz w:val="12"/>
          <w:szCs w:val="12"/>
        </w:rPr>
        <w:t>кв.м</w:t>
      </w:r>
      <w:proofErr w:type="spellEnd"/>
      <w:r w:rsidRPr="00842A5B">
        <w:rPr>
          <w:rFonts w:ascii="Times New Roman" w:eastAsia="Calibri" w:hAnsi="Times New Roman" w:cs="Times New Roman"/>
          <w:bCs/>
          <w:sz w:val="12"/>
          <w:szCs w:val="12"/>
        </w:rPr>
        <w:t>., расположенного по адресу:</w:t>
      </w:r>
      <w:proofErr w:type="gramEnd"/>
      <w:r w:rsidRPr="00842A5B">
        <w:rPr>
          <w:rFonts w:ascii="Times New Roman" w:eastAsia="Calibri" w:hAnsi="Times New Roman" w:cs="Times New Roman"/>
          <w:bCs/>
          <w:sz w:val="12"/>
          <w:szCs w:val="12"/>
        </w:rPr>
        <w:t xml:space="preserve"> </w:t>
      </w:r>
      <w:proofErr w:type="gramStart"/>
      <w:r w:rsidRPr="00842A5B">
        <w:rPr>
          <w:rFonts w:ascii="Times New Roman" w:eastAsia="Calibri" w:hAnsi="Times New Roman" w:cs="Times New Roman"/>
          <w:bCs/>
          <w:sz w:val="12"/>
          <w:szCs w:val="12"/>
        </w:rPr>
        <w:t>Российская Федерация, Самарская область, муниципальный район Сергиевский, сельское поселение Сергиевск, с. Сергиевск, ул. Советская, д.6-В, внесли в Протокол публичных слушаний – 3 (три) человека.</w:t>
      </w:r>
      <w:proofErr w:type="gramEnd"/>
    </w:p>
    <w:p w:rsidR="00842A5B" w:rsidRPr="00842A5B" w:rsidRDefault="00842A5B" w:rsidP="00842A5B">
      <w:pPr>
        <w:spacing w:after="0"/>
        <w:ind w:firstLine="284"/>
        <w:jc w:val="both"/>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t xml:space="preserve"> 9. </w:t>
      </w:r>
      <w:proofErr w:type="gramStart"/>
      <w:r w:rsidRPr="00842A5B">
        <w:rPr>
          <w:rFonts w:ascii="Times New Roman" w:eastAsia="Calibri" w:hAnsi="Times New Roman" w:cs="Times New Roman"/>
          <w:bCs/>
          <w:sz w:val="12"/>
          <w:szCs w:val="12"/>
        </w:rPr>
        <w:t xml:space="preserve">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63:31:0702031:319, площадью 664,00 </w:t>
      </w:r>
      <w:proofErr w:type="spellStart"/>
      <w:r w:rsidRPr="00842A5B">
        <w:rPr>
          <w:rFonts w:ascii="Times New Roman" w:eastAsia="Calibri" w:hAnsi="Times New Roman" w:cs="Times New Roman"/>
          <w:bCs/>
          <w:sz w:val="12"/>
          <w:szCs w:val="12"/>
        </w:rPr>
        <w:t>кв.м</w:t>
      </w:r>
      <w:proofErr w:type="spellEnd"/>
      <w:r w:rsidRPr="00842A5B">
        <w:rPr>
          <w:rFonts w:ascii="Times New Roman" w:eastAsia="Calibri" w:hAnsi="Times New Roman" w:cs="Times New Roman"/>
          <w:bCs/>
          <w:sz w:val="12"/>
          <w:szCs w:val="12"/>
        </w:rPr>
        <w:t>., расположенного по адресу:</w:t>
      </w:r>
      <w:proofErr w:type="gramEnd"/>
      <w:r w:rsidRPr="00842A5B">
        <w:rPr>
          <w:rFonts w:ascii="Times New Roman" w:eastAsia="Calibri" w:hAnsi="Times New Roman" w:cs="Times New Roman"/>
          <w:bCs/>
          <w:sz w:val="12"/>
          <w:szCs w:val="12"/>
        </w:rPr>
        <w:t xml:space="preserve"> </w:t>
      </w:r>
      <w:proofErr w:type="gramStart"/>
      <w:r w:rsidRPr="00842A5B">
        <w:rPr>
          <w:rFonts w:ascii="Times New Roman" w:eastAsia="Calibri" w:hAnsi="Times New Roman" w:cs="Times New Roman"/>
          <w:bCs/>
          <w:sz w:val="12"/>
          <w:szCs w:val="12"/>
        </w:rPr>
        <w:t>Российская Федерация, Самарская область, муниципальный район Сергиевский, сельское поселение Сергиевск, с. Сергиевск, ул. Советская, д.6-В:</w:t>
      </w:r>
      <w:proofErr w:type="gramEnd"/>
    </w:p>
    <w:p w:rsidR="00842A5B" w:rsidRPr="00842A5B" w:rsidRDefault="00842A5B" w:rsidP="00842A5B">
      <w:pPr>
        <w:spacing w:after="0"/>
        <w:ind w:firstLine="284"/>
        <w:jc w:val="both"/>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t xml:space="preserve">   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63:31:0702031:319, площадью 664,00 </w:t>
      </w:r>
      <w:proofErr w:type="spellStart"/>
      <w:r w:rsidRPr="00842A5B">
        <w:rPr>
          <w:rFonts w:ascii="Times New Roman" w:eastAsia="Calibri" w:hAnsi="Times New Roman" w:cs="Times New Roman"/>
          <w:bCs/>
          <w:sz w:val="12"/>
          <w:szCs w:val="12"/>
        </w:rPr>
        <w:t>кв.м</w:t>
      </w:r>
      <w:proofErr w:type="spellEnd"/>
      <w:r w:rsidRPr="00842A5B">
        <w:rPr>
          <w:rFonts w:ascii="Times New Roman" w:eastAsia="Calibri" w:hAnsi="Times New Roman" w:cs="Times New Roman"/>
          <w:bCs/>
          <w:sz w:val="12"/>
          <w:szCs w:val="12"/>
        </w:rPr>
        <w:t xml:space="preserve">., расположенного по адресу: </w:t>
      </w:r>
      <w:proofErr w:type="gramStart"/>
      <w:r w:rsidRPr="00842A5B">
        <w:rPr>
          <w:rFonts w:ascii="Times New Roman" w:eastAsia="Calibri" w:hAnsi="Times New Roman" w:cs="Times New Roman"/>
          <w:bCs/>
          <w:sz w:val="12"/>
          <w:szCs w:val="12"/>
        </w:rPr>
        <w:t>Российская Федерация, Самарская область, муниципальный район Сергиевский, сельское поселение Сергиевск, с. Сергиевск, ул. Советская, д.6-В, другие мнения, содержащие положительную оценку по вопросу публичных слушаний, высказали – 3 (три) человека.</w:t>
      </w:r>
      <w:proofErr w:type="gramEnd"/>
    </w:p>
    <w:p w:rsidR="00842A5B" w:rsidRPr="00842A5B" w:rsidRDefault="00842A5B" w:rsidP="00842A5B">
      <w:pPr>
        <w:spacing w:after="0"/>
        <w:ind w:firstLine="284"/>
        <w:jc w:val="both"/>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t xml:space="preserve"> 9.2. Мнения, содержащие отрицательную оценку по вопросу публичных слушаний, не высказаны.</w:t>
      </w:r>
    </w:p>
    <w:p w:rsidR="00842A5B" w:rsidRPr="00842A5B" w:rsidRDefault="00842A5B" w:rsidP="00842A5B">
      <w:pPr>
        <w:spacing w:after="0"/>
        <w:ind w:firstLine="284"/>
        <w:jc w:val="both"/>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t xml:space="preserve"> 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63:31:0702031:319, площадью 664,00 </w:t>
      </w:r>
      <w:proofErr w:type="spellStart"/>
      <w:r w:rsidRPr="00842A5B">
        <w:rPr>
          <w:rFonts w:ascii="Times New Roman" w:eastAsia="Calibri" w:hAnsi="Times New Roman" w:cs="Times New Roman"/>
          <w:bCs/>
          <w:sz w:val="12"/>
          <w:szCs w:val="12"/>
        </w:rPr>
        <w:t>кв.м</w:t>
      </w:r>
      <w:proofErr w:type="spellEnd"/>
      <w:r w:rsidRPr="00842A5B">
        <w:rPr>
          <w:rFonts w:ascii="Times New Roman" w:eastAsia="Calibri" w:hAnsi="Times New Roman" w:cs="Times New Roman"/>
          <w:bCs/>
          <w:sz w:val="12"/>
          <w:szCs w:val="12"/>
        </w:rPr>
        <w:t xml:space="preserve">., расположенного по адресу: </w:t>
      </w:r>
      <w:proofErr w:type="gramStart"/>
      <w:r w:rsidRPr="00842A5B">
        <w:rPr>
          <w:rFonts w:ascii="Times New Roman" w:eastAsia="Calibri" w:hAnsi="Times New Roman" w:cs="Times New Roman"/>
          <w:bCs/>
          <w:sz w:val="12"/>
          <w:szCs w:val="12"/>
        </w:rPr>
        <w:t>Российская Федерация, Самарская область, муниципальный район Сергиевский, сельское поселение Сергиевск, с. Сергиевск, ул. Советская, д.6-В.</w:t>
      </w:r>
      <w:proofErr w:type="gramEnd"/>
    </w:p>
    <w:p w:rsidR="00842A5B" w:rsidRPr="00842A5B" w:rsidRDefault="00842A5B" w:rsidP="00842A5B">
      <w:pPr>
        <w:spacing w:after="0"/>
        <w:ind w:firstLine="284"/>
        <w:jc w:val="both"/>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t xml:space="preserve">  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63:31:0702031:319, площадью 664,00 </w:t>
      </w:r>
      <w:proofErr w:type="spellStart"/>
      <w:r w:rsidRPr="00842A5B">
        <w:rPr>
          <w:rFonts w:ascii="Times New Roman" w:eastAsia="Calibri" w:hAnsi="Times New Roman" w:cs="Times New Roman"/>
          <w:bCs/>
          <w:sz w:val="12"/>
          <w:szCs w:val="12"/>
        </w:rPr>
        <w:t>кв.м</w:t>
      </w:r>
      <w:proofErr w:type="spellEnd"/>
      <w:r w:rsidRPr="00842A5B">
        <w:rPr>
          <w:rFonts w:ascii="Times New Roman" w:eastAsia="Calibri" w:hAnsi="Times New Roman" w:cs="Times New Roman"/>
          <w:bCs/>
          <w:sz w:val="12"/>
          <w:szCs w:val="12"/>
        </w:rPr>
        <w:t xml:space="preserve">., расположенного по адресу: </w:t>
      </w:r>
      <w:proofErr w:type="gramStart"/>
      <w:r w:rsidRPr="00842A5B">
        <w:rPr>
          <w:rFonts w:ascii="Times New Roman" w:eastAsia="Calibri" w:hAnsi="Times New Roman" w:cs="Times New Roman"/>
          <w:bCs/>
          <w:sz w:val="12"/>
          <w:szCs w:val="12"/>
        </w:rPr>
        <w:t>Российская Федерация, Самарская область, муниципальный район Сергиевский, сельское поселение Сергиевск, с. Сергиевск, ул. Советская, д.6-В, рекомендуется принять указанный проект в редакции, вы</w:t>
      </w:r>
      <w:r>
        <w:rPr>
          <w:rFonts w:ascii="Times New Roman" w:eastAsia="Calibri" w:hAnsi="Times New Roman" w:cs="Times New Roman"/>
          <w:bCs/>
          <w:sz w:val="12"/>
          <w:szCs w:val="12"/>
        </w:rPr>
        <w:t>несенной на публичные слушания.</w:t>
      </w:r>
      <w:proofErr w:type="gramEnd"/>
    </w:p>
    <w:p w:rsidR="00842A5B" w:rsidRPr="00842A5B" w:rsidRDefault="00842A5B" w:rsidP="00842A5B">
      <w:pPr>
        <w:spacing w:after="0"/>
        <w:ind w:firstLine="284"/>
        <w:jc w:val="right"/>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t>Глава сельского поселения Сергиевск</w:t>
      </w:r>
    </w:p>
    <w:p w:rsidR="00842A5B" w:rsidRDefault="00842A5B" w:rsidP="00842A5B">
      <w:pPr>
        <w:spacing w:after="0"/>
        <w:ind w:firstLine="284"/>
        <w:jc w:val="right"/>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t>муниципального района Сергиевский</w:t>
      </w:r>
    </w:p>
    <w:p w:rsidR="00842A5B" w:rsidRDefault="00842A5B" w:rsidP="00842A5B">
      <w:pPr>
        <w:spacing w:after="0"/>
        <w:ind w:firstLine="284"/>
        <w:jc w:val="right"/>
        <w:rPr>
          <w:rFonts w:ascii="Times New Roman" w:eastAsia="Calibri" w:hAnsi="Times New Roman" w:cs="Times New Roman"/>
          <w:bCs/>
          <w:sz w:val="12"/>
          <w:szCs w:val="12"/>
        </w:rPr>
      </w:pPr>
      <w:r w:rsidRPr="00842A5B">
        <w:rPr>
          <w:rFonts w:ascii="Times New Roman" w:eastAsia="Calibri" w:hAnsi="Times New Roman" w:cs="Times New Roman"/>
          <w:bCs/>
          <w:sz w:val="12"/>
          <w:szCs w:val="12"/>
        </w:rPr>
        <w:t xml:space="preserve">                                                 </w:t>
      </w:r>
      <w:proofErr w:type="spellStart"/>
      <w:r w:rsidRPr="00842A5B">
        <w:rPr>
          <w:rFonts w:ascii="Times New Roman" w:eastAsia="Calibri" w:hAnsi="Times New Roman" w:cs="Times New Roman"/>
          <w:bCs/>
          <w:sz w:val="12"/>
          <w:szCs w:val="12"/>
        </w:rPr>
        <w:t>М.М.Арчибасов</w:t>
      </w:r>
      <w:proofErr w:type="spellEnd"/>
    </w:p>
    <w:p w:rsidR="003F081E" w:rsidRDefault="003F081E" w:rsidP="00842A5B">
      <w:pPr>
        <w:spacing w:after="0"/>
        <w:ind w:firstLine="284"/>
        <w:jc w:val="right"/>
        <w:rPr>
          <w:rFonts w:ascii="Times New Roman" w:eastAsia="Calibri" w:hAnsi="Times New Roman" w:cs="Times New Roman"/>
          <w:bCs/>
          <w:sz w:val="12"/>
          <w:szCs w:val="12"/>
        </w:rPr>
      </w:pPr>
    </w:p>
    <w:p w:rsidR="003F081E" w:rsidRPr="003F081E" w:rsidRDefault="003F081E" w:rsidP="003F081E">
      <w:pPr>
        <w:spacing w:after="0" w:line="240" w:lineRule="auto"/>
        <w:jc w:val="center"/>
        <w:rPr>
          <w:rFonts w:ascii="Times New Roman" w:hAnsi="Times New Roman" w:cs="Times New Roman"/>
          <w:sz w:val="12"/>
          <w:szCs w:val="12"/>
        </w:rPr>
      </w:pPr>
      <w:r w:rsidRPr="003F081E">
        <w:rPr>
          <w:rFonts w:ascii="Times New Roman" w:hAnsi="Times New Roman" w:cs="Times New Roman"/>
          <w:sz w:val="12"/>
          <w:szCs w:val="12"/>
        </w:rPr>
        <w:t>Администрация</w:t>
      </w:r>
    </w:p>
    <w:p w:rsidR="003F081E" w:rsidRPr="003F081E" w:rsidRDefault="003F081E" w:rsidP="003F081E">
      <w:pPr>
        <w:spacing w:after="0" w:line="240" w:lineRule="auto"/>
        <w:jc w:val="center"/>
        <w:rPr>
          <w:rFonts w:ascii="Times New Roman" w:hAnsi="Times New Roman" w:cs="Times New Roman"/>
          <w:sz w:val="12"/>
          <w:szCs w:val="12"/>
        </w:rPr>
      </w:pPr>
      <w:r w:rsidRPr="003F081E">
        <w:rPr>
          <w:rFonts w:ascii="Times New Roman" w:hAnsi="Times New Roman" w:cs="Times New Roman"/>
          <w:sz w:val="12"/>
          <w:szCs w:val="12"/>
        </w:rPr>
        <w:t>муниципального района</w:t>
      </w:r>
      <w:r w:rsidRPr="003F081E">
        <w:rPr>
          <w:rFonts w:ascii="Times New Roman" w:hAnsi="Times New Roman" w:cs="Times New Roman"/>
          <w:sz w:val="12"/>
          <w:szCs w:val="12"/>
        </w:rPr>
        <w:t xml:space="preserve"> </w:t>
      </w:r>
      <w:r w:rsidRPr="003F081E">
        <w:rPr>
          <w:rFonts w:ascii="Times New Roman" w:hAnsi="Times New Roman" w:cs="Times New Roman"/>
          <w:sz w:val="12"/>
          <w:szCs w:val="12"/>
        </w:rPr>
        <w:t>Сергиевский</w:t>
      </w:r>
    </w:p>
    <w:p w:rsidR="003F081E" w:rsidRPr="003F081E" w:rsidRDefault="003F081E" w:rsidP="003F081E">
      <w:pPr>
        <w:spacing w:after="0" w:line="360" w:lineRule="auto"/>
        <w:jc w:val="center"/>
        <w:rPr>
          <w:rFonts w:ascii="Times New Roman" w:hAnsi="Times New Roman" w:cs="Times New Roman"/>
          <w:sz w:val="12"/>
          <w:szCs w:val="12"/>
        </w:rPr>
      </w:pPr>
      <w:r w:rsidRPr="003F081E">
        <w:rPr>
          <w:rFonts w:ascii="Times New Roman" w:hAnsi="Times New Roman" w:cs="Times New Roman"/>
          <w:sz w:val="12"/>
          <w:szCs w:val="12"/>
        </w:rPr>
        <w:t>Самарской области</w:t>
      </w:r>
    </w:p>
    <w:p w:rsidR="003F081E" w:rsidRPr="003F081E" w:rsidRDefault="003F081E" w:rsidP="003F081E">
      <w:pPr>
        <w:spacing w:after="0" w:line="240" w:lineRule="auto"/>
        <w:jc w:val="center"/>
        <w:rPr>
          <w:rFonts w:ascii="Times New Roman" w:hAnsi="Times New Roman" w:cs="Times New Roman"/>
          <w:b/>
          <w:sz w:val="12"/>
          <w:szCs w:val="12"/>
        </w:rPr>
      </w:pPr>
      <w:r w:rsidRPr="003F081E">
        <w:rPr>
          <w:rFonts w:ascii="Times New Roman" w:hAnsi="Times New Roman" w:cs="Times New Roman"/>
          <w:b/>
          <w:sz w:val="12"/>
          <w:szCs w:val="12"/>
        </w:rPr>
        <w:t>ПОСТАНОВЛЕНИЕ</w:t>
      </w:r>
    </w:p>
    <w:p w:rsidR="003F081E" w:rsidRPr="003F081E" w:rsidRDefault="003F081E" w:rsidP="003F081E">
      <w:pPr>
        <w:spacing w:after="0" w:line="240" w:lineRule="auto"/>
        <w:rPr>
          <w:rFonts w:ascii="Times New Roman" w:hAnsi="Times New Roman" w:cs="Times New Roman"/>
          <w:b/>
          <w:sz w:val="12"/>
          <w:szCs w:val="12"/>
        </w:rPr>
      </w:pPr>
      <w:r w:rsidRPr="003F081E">
        <w:rPr>
          <w:rFonts w:ascii="Times New Roman" w:hAnsi="Times New Roman" w:cs="Times New Roman"/>
          <w:sz w:val="12"/>
          <w:szCs w:val="12"/>
        </w:rPr>
        <w:t>«17» июля 2020 г.</w:t>
      </w:r>
      <w:r w:rsidRPr="003F081E">
        <w:rPr>
          <w:rFonts w:ascii="Times New Roman" w:hAnsi="Times New Roman" w:cs="Times New Roman"/>
          <w:b/>
          <w:sz w:val="12"/>
          <w:szCs w:val="12"/>
        </w:rPr>
        <w:t xml:space="preserve">                                                                                                                                                                                                                  </w:t>
      </w:r>
      <w:r w:rsidRPr="003F081E">
        <w:rPr>
          <w:rFonts w:ascii="Times New Roman" w:hAnsi="Times New Roman" w:cs="Times New Roman"/>
          <w:sz w:val="12"/>
          <w:szCs w:val="12"/>
        </w:rPr>
        <w:t>№780</w:t>
      </w:r>
    </w:p>
    <w:p w:rsidR="003F081E" w:rsidRPr="003F081E" w:rsidRDefault="003F081E" w:rsidP="003F081E">
      <w:pPr>
        <w:spacing w:after="0" w:line="240" w:lineRule="auto"/>
        <w:jc w:val="center"/>
        <w:rPr>
          <w:rFonts w:ascii="Times New Roman" w:hAnsi="Times New Roman" w:cs="Times New Roman"/>
          <w:b/>
          <w:sz w:val="12"/>
          <w:szCs w:val="12"/>
        </w:rPr>
      </w:pPr>
      <w:r w:rsidRPr="003F081E">
        <w:rPr>
          <w:rFonts w:ascii="Times New Roman" w:hAnsi="Times New Roman" w:cs="Times New Roman"/>
          <w:b/>
          <w:sz w:val="12"/>
          <w:szCs w:val="12"/>
        </w:rPr>
        <w:t>О внесении изменений в постановление</w:t>
      </w:r>
      <w:r>
        <w:rPr>
          <w:rFonts w:ascii="Times New Roman" w:hAnsi="Times New Roman" w:cs="Times New Roman"/>
          <w:b/>
          <w:sz w:val="12"/>
          <w:szCs w:val="12"/>
        </w:rPr>
        <w:t xml:space="preserve"> </w:t>
      </w:r>
      <w:r w:rsidRPr="003F081E">
        <w:rPr>
          <w:rFonts w:ascii="Times New Roman" w:hAnsi="Times New Roman" w:cs="Times New Roman"/>
          <w:b/>
          <w:sz w:val="12"/>
          <w:szCs w:val="12"/>
        </w:rPr>
        <w:t>администрации муниципального района Сергиевский № 1322 от 02.10.2019 года</w:t>
      </w:r>
      <w:r>
        <w:rPr>
          <w:rFonts w:ascii="Times New Roman" w:hAnsi="Times New Roman" w:cs="Times New Roman"/>
          <w:b/>
          <w:sz w:val="12"/>
          <w:szCs w:val="12"/>
        </w:rPr>
        <w:t xml:space="preserve"> </w:t>
      </w:r>
      <w:r w:rsidRPr="003F081E">
        <w:rPr>
          <w:rFonts w:ascii="Times New Roman" w:hAnsi="Times New Roman" w:cs="Times New Roman"/>
          <w:b/>
          <w:sz w:val="12"/>
          <w:szCs w:val="12"/>
        </w:rPr>
        <w:t>«Об утверждении муниципальной программы</w:t>
      </w:r>
      <w:r>
        <w:rPr>
          <w:rFonts w:ascii="Times New Roman" w:hAnsi="Times New Roman" w:cs="Times New Roman"/>
          <w:b/>
          <w:sz w:val="12"/>
          <w:szCs w:val="12"/>
        </w:rPr>
        <w:t xml:space="preserve"> </w:t>
      </w:r>
      <w:r w:rsidRPr="003F081E">
        <w:rPr>
          <w:rFonts w:ascii="Times New Roman" w:hAnsi="Times New Roman" w:cs="Times New Roman"/>
          <w:b/>
          <w:sz w:val="12"/>
          <w:szCs w:val="12"/>
        </w:rPr>
        <w:t xml:space="preserve">«Развитие физической культуры и спорта </w:t>
      </w:r>
      <w:r>
        <w:rPr>
          <w:rFonts w:ascii="Times New Roman" w:hAnsi="Times New Roman" w:cs="Times New Roman"/>
          <w:b/>
          <w:sz w:val="12"/>
          <w:szCs w:val="12"/>
        </w:rPr>
        <w:t xml:space="preserve"> </w:t>
      </w:r>
      <w:r w:rsidRPr="003F081E">
        <w:rPr>
          <w:rFonts w:ascii="Times New Roman" w:hAnsi="Times New Roman" w:cs="Times New Roman"/>
          <w:b/>
          <w:sz w:val="12"/>
          <w:szCs w:val="12"/>
        </w:rPr>
        <w:t xml:space="preserve">муниципального района Сергиевский </w:t>
      </w:r>
      <w:r>
        <w:rPr>
          <w:rFonts w:ascii="Times New Roman" w:hAnsi="Times New Roman" w:cs="Times New Roman"/>
          <w:b/>
          <w:sz w:val="12"/>
          <w:szCs w:val="12"/>
        </w:rPr>
        <w:t xml:space="preserve"> </w:t>
      </w:r>
      <w:r w:rsidRPr="003F081E">
        <w:rPr>
          <w:rFonts w:ascii="Times New Roman" w:hAnsi="Times New Roman" w:cs="Times New Roman"/>
          <w:b/>
          <w:sz w:val="12"/>
          <w:szCs w:val="12"/>
        </w:rPr>
        <w:t>Самарской области на 2020-2023 годы»</w:t>
      </w:r>
    </w:p>
    <w:p w:rsidR="003F081E" w:rsidRPr="003F081E" w:rsidRDefault="003F081E" w:rsidP="003F081E">
      <w:pPr>
        <w:spacing w:after="0" w:line="240" w:lineRule="auto"/>
        <w:ind w:firstLine="284"/>
        <w:jc w:val="both"/>
        <w:rPr>
          <w:rFonts w:ascii="Times New Roman" w:hAnsi="Times New Roman" w:cs="Times New Roman"/>
          <w:sz w:val="12"/>
          <w:szCs w:val="12"/>
        </w:rPr>
      </w:pPr>
      <w:proofErr w:type="gramStart"/>
      <w:r w:rsidRPr="003F081E">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w:t>
      </w:r>
      <w:r w:rsidRPr="003F081E">
        <w:rPr>
          <w:rFonts w:ascii="Times New Roman" w:hAnsi="Times New Roman" w:cs="Times New Roman"/>
          <w:sz w:val="12"/>
          <w:szCs w:val="12"/>
        </w:rPr>
        <w:lastRenderedPageBreak/>
        <w:t>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2020-2023 годы», администрация муниципального района Сергиевский</w:t>
      </w:r>
      <w:proofErr w:type="gramEnd"/>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ПОСТАНОВЛЯЕТ:</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 xml:space="preserve">1.Внести изменения в постановление администрации муниципального района Сергиевский № 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 (далее </w:t>
      </w:r>
      <w:proofErr w:type="gramStart"/>
      <w:r w:rsidRPr="003F081E">
        <w:rPr>
          <w:rFonts w:ascii="Times New Roman" w:hAnsi="Times New Roman" w:cs="Times New Roman"/>
          <w:sz w:val="12"/>
          <w:szCs w:val="12"/>
        </w:rPr>
        <w:t>–П</w:t>
      </w:r>
      <w:proofErr w:type="gramEnd"/>
      <w:r w:rsidRPr="003F081E">
        <w:rPr>
          <w:rFonts w:ascii="Times New Roman" w:hAnsi="Times New Roman" w:cs="Times New Roman"/>
          <w:sz w:val="12"/>
          <w:szCs w:val="12"/>
        </w:rPr>
        <w:t>рограмма) следующего содержания:</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1.1. В паспорте Программы позицию: «Объемы финансирования» изложить в следующей редакции: «Объемы финансирования:</w:t>
      </w:r>
    </w:p>
    <w:tbl>
      <w:tblPr>
        <w:tblStyle w:val="afa"/>
        <w:tblW w:w="5000" w:type="pct"/>
        <w:tblLook w:val="04A0" w:firstRow="1" w:lastRow="0" w:firstColumn="1" w:lastColumn="0" w:noHBand="0" w:noVBand="1"/>
      </w:tblPr>
      <w:tblGrid>
        <w:gridCol w:w="1071"/>
        <w:gridCol w:w="1170"/>
        <w:gridCol w:w="1060"/>
        <w:gridCol w:w="1058"/>
        <w:gridCol w:w="1060"/>
        <w:gridCol w:w="1058"/>
        <w:gridCol w:w="1252"/>
      </w:tblGrid>
      <w:tr w:rsidR="003F081E" w:rsidRPr="003F081E" w:rsidTr="003F081E">
        <w:tc>
          <w:tcPr>
            <w:tcW w:w="487" w:type="pct"/>
            <w:vMerge w:val="restart"/>
          </w:tcPr>
          <w:p w:rsidR="003F081E" w:rsidRPr="003F081E" w:rsidRDefault="003F081E" w:rsidP="00C717AE">
            <w:pPr>
              <w:jc w:val="both"/>
              <w:rPr>
                <w:rFonts w:ascii="Times New Roman" w:hAnsi="Times New Roman" w:cs="Times New Roman"/>
                <w:sz w:val="12"/>
                <w:szCs w:val="12"/>
              </w:rPr>
            </w:pPr>
            <w:r w:rsidRPr="003F081E">
              <w:rPr>
                <w:rFonts w:ascii="Times New Roman" w:hAnsi="Times New Roman" w:cs="Times New Roman"/>
                <w:sz w:val="12"/>
                <w:szCs w:val="12"/>
              </w:rPr>
              <w:t>Объемы финансирования</w:t>
            </w:r>
          </w:p>
        </w:tc>
        <w:tc>
          <w:tcPr>
            <w:tcW w:w="791" w:type="pct"/>
          </w:tcPr>
          <w:p w:rsidR="003F081E" w:rsidRPr="003F081E" w:rsidRDefault="003F081E" w:rsidP="00C717AE">
            <w:pPr>
              <w:rPr>
                <w:rFonts w:ascii="Times New Roman" w:hAnsi="Times New Roman" w:cs="Times New Roman"/>
                <w:sz w:val="12"/>
                <w:szCs w:val="12"/>
              </w:rPr>
            </w:pPr>
            <w:r w:rsidRPr="003F081E">
              <w:rPr>
                <w:rFonts w:ascii="Times New Roman" w:hAnsi="Times New Roman" w:cs="Times New Roman"/>
                <w:sz w:val="12"/>
                <w:szCs w:val="12"/>
              </w:rPr>
              <w:t>Объем финансирования, тыс.</w:t>
            </w:r>
            <w:r>
              <w:rPr>
                <w:rFonts w:ascii="Times New Roman" w:hAnsi="Times New Roman" w:cs="Times New Roman"/>
                <w:sz w:val="12"/>
                <w:szCs w:val="12"/>
              </w:rPr>
              <w:t xml:space="preserve"> </w:t>
            </w:r>
            <w:r w:rsidRPr="003F081E">
              <w:rPr>
                <w:rFonts w:ascii="Times New Roman" w:hAnsi="Times New Roman" w:cs="Times New Roman"/>
                <w:sz w:val="12"/>
                <w:szCs w:val="12"/>
              </w:rPr>
              <w:t>рублей</w:t>
            </w:r>
            <w:proofErr w:type="gramStart"/>
            <w:r w:rsidRPr="003F081E">
              <w:rPr>
                <w:rFonts w:ascii="Times New Roman" w:hAnsi="Times New Roman" w:cs="Times New Roman"/>
                <w:sz w:val="12"/>
                <w:szCs w:val="12"/>
              </w:rPr>
              <w:t xml:space="preserve"> (*)</w:t>
            </w:r>
            <w:proofErr w:type="gramEnd"/>
          </w:p>
        </w:tc>
        <w:tc>
          <w:tcPr>
            <w:tcW w:w="720" w:type="pct"/>
          </w:tcPr>
          <w:p w:rsidR="003F081E" w:rsidRPr="003F081E" w:rsidRDefault="003F081E" w:rsidP="00C717AE">
            <w:pPr>
              <w:jc w:val="center"/>
              <w:rPr>
                <w:rFonts w:ascii="Times New Roman" w:hAnsi="Times New Roman" w:cs="Times New Roman"/>
                <w:sz w:val="12"/>
                <w:szCs w:val="12"/>
              </w:rPr>
            </w:pPr>
            <w:r w:rsidRPr="003F081E">
              <w:rPr>
                <w:rFonts w:ascii="Times New Roman" w:hAnsi="Times New Roman" w:cs="Times New Roman"/>
                <w:sz w:val="12"/>
                <w:szCs w:val="12"/>
              </w:rPr>
              <w:t>2020г.</w:t>
            </w:r>
          </w:p>
        </w:tc>
        <w:tc>
          <w:tcPr>
            <w:tcW w:w="719" w:type="pct"/>
          </w:tcPr>
          <w:p w:rsidR="003F081E" w:rsidRPr="003F081E" w:rsidRDefault="003F081E" w:rsidP="00C717AE">
            <w:pPr>
              <w:jc w:val="center"/>
              <w:rPr>
                <w:rFonts w:ascii="Times New Roman" w:hAnsi="Times New Roman" w:cs="Times New Roman"/>
                <w:sz w:val="12"/>
                <w:szCs w:val="12"/>
              </w:rPr>
            </w:pPr>
            <w:r w:rsidRPr="003F081E">
              <w:rPr>
                <w:rFonts w:ascii="Times New Roman" w:hAnsi="Times New Roman" w:cs="Times New Roman"/>
                <w:sz w:val="12"/>
                <w:szCs w:val="12"/>
              </w:rPr>
              <w:t>2021г.</w:t>
            </w:r>
          </w:p>
        </w:tc>
        <w:tc>
          <w:tcPr>
            <w:tcW w:w="720" w:type="pct"/>
          </w:tcPr>
          <w:p w:rsidR="003F081E" w:rsidRPr="003F081E" w:rsidRDefault="003F081E" w:rsidP="00C717AE">
            <w:pPr>
              <w:jc w:val="center"/>
              <w:rPr>
                <w:rFonts w:ascii="Times New Roman" w:hAnsi="Times New Roman" w:cs="Times New Roman"/>
                <w:sz w:val="12"/>
                <w:szCs w:val="12"/>
              </w:rPr>
            </w:pPr>
            <w:r w:rsidRPr="003F081E">
              <w:rPr>
                <w:rFonts w:ascii="Times New Roman" w:hAnsi="Times New Roman" w:cs="Times New Roman"/>
                <w:sz w:val="12"/>
                <w:szCs w:val="12"/>
              </w:rPr>
              <w:t>2022г.</w:t>
            </w:r>
          </w:p>
        </w:tc>
        <w:tc>
          <w:tcPr>
            <w:tcW w:w="719" w:type="pct"/>
          </w:tcPr>
          <w:p w:rsidR="003F081E" w:rsidRPr="003F081E" w:rsidRDefault="003F081E" w:rsidP="00C717AE">
            <w:pPr>
              <w:jc w:val="center"/>
              <w:rPr>
                <w:rFonts w:ascii="Times New Roman" w:hAnsi="Times New Roman" w:cs="Times New Roman"/>
                <w:sz w:val="12"/>
                <w:szCs w:val="12"/>
              </w:rPr>
            </w:pPr>
            <w:r w:rsidRPr="003F081E">
              <w:rPr>
                <w:rFonts w:ascii="Times New Roman" w:hAnsi="Times New Roman" w:cs="Times New Roman"/>
                <w:sz w:val="12"/>
                <w:szCs w:val="12"/>
              </w:rPr>
              <w:t>2023г.</w:t>
            </w:r>
          </w:p>
        </w:tc>
        <w:tc>
          <w:tcPr>
            <w:tcW w:w="845" w:type="pct"/>
          </w:tcPr>
          <w:p w:rsidR="003F081E" w:rsidRPr="003F081E" w:rsidRDefault="003F081E" w:rsidP="00C717AE">
            <w:pPr>
              <w:jc w:val="center"/>
              <w:rPr>
                <w:rFonts w:ascii="Times New Roman" w:hAnsi="Times New Roman" w:cs="Times New Roman"/>
                <w:sz w:val="12"/>
                <w:szCs w:val="12"/>
              </w:rPr>
            </w:pPr>
            <w:r w:rsidRPr="003F081E">
              <w:rPr>
                <w:rFonts w:ascii="Times New Roman" w:hAnsi="Times New Roman" w:cs="Times New Roman"/>
                <w:sz w:val="12"/>
                <w:szCs w:val="12"/>
              </w:rPr>
              <w:t>Всего</w:t>
            </w:r>
          </w:p>
        </w:tc>
      </w:tr>
      <w:tr w:rsidR="003F081E" w:rsidRPr="003F081E" w:rsidTr="003F081E">
        <w:tc>
          <w:tcPr>
            <w:tcW w:w="487" w:type="pct"/>
            <w:vMerge/>
          </w:tcPr>
          <w:p w:rsidR="003F081E" w:rsidRPr="003F081E" w:rsidRDefault="003F081E" w:rsidP="00C717AE">
            <w:pPr>
              <w:jc w:val="both"/>
              <w:rPr>
                <w:rFonts w:ascii="Times New Roman" w:hAnsi="Times New Roman" w:cs="Times New Roman"/>
                <w:sz w:val="12"/>
                <w:szCs w:val="12"/>
              </w:rPr>
            </w:pPr>
          </w:p>
        </w:tc>
        <w:tc>
          <w:tcPr>
            <w:tcW w:w="791" w:type="pct"/>
          </w:tcPr>
          <w:p w:rsidR="003F081E" w:rsidRPr="003F081E" w:rsidRDefault="003F081E" w:rsidP="00C717AE">
            <w:pPr>
              <w:rPr>
                <w:rFonts w:ascii="Times New Roman" w:hAnsi="Times New Roman" w:cs="Times New Roman"/>
                <w:sz w:val="12"/>
                <w:szCs w:val="12"/>
              </w:rPr>
            </w:pPr>
            <w:r w:rsidRPr="003F081E">
              <w:rPr>
                <w:rFonts w:ascii="Times New Roman" w:hAnsi="Times New Roman" w:cs="Times New Roman"/>
                <w:sz w:val="12"/>
                <w:szCs w:val="12"/>
              </w:rPr>
              <w:t>Местный бюджет.</w:t>
            </w:r>
          </w:p>
        </w:tc>
        <w:tc>
          <w:tcPr>
            <w:tcW w:w="720" w:type="pct"/>
          </w:tcPr>
          <w:p w:rsidR="003F081E" w:rsidRPr="003F081E" w:rsidRDefault="003F081E" w:rsidP="00C717AE">
            <w:pPr>
              <w:jc w:val="center"/>
              <w:rPr>
                <w:rFonts w:ascii="Times New Roman" w:hAnsi="Times New Roman" w:cs="Times New Roman"/>
                <w:sz w:val="12"/>
                <w:szCs w:val="12"/>
              </w:rPr>
            </w:pPr>
            <w:r w:rsidRPr="003F081E">
              <w:rPr>
                <w:rFonts w:ascii="Times New Roman" w:hAnsi="Times New Roman" w:cs="Times New Roman"/>
                <w:sz w:val="12"/>
                <w:szCs w:val="12"/>
              </w:rPr>
              <w:t>33 023,88327</w:t>
            </w:r>
          </w:p>
        </w:tc>
        <w:tc>
          <w:tcPr>
            <w:tcW w:w="719" w:type="pct"/>
          </w:tcPr>
          <w:p w:rsidR="003F081E" w:rsidRPr="003F081E" w:rsidRDefault="003F081E" w:rsidP="00C717AE">
            <w:pPr>
              <w:jc w:val="center"/>
              <w:rPr>
                <w:rFonts w:ascii="Times New Roman" w:hAnsi="Times New Roman" w:cs="Times New Roman"/>
                <w:sz w:val="12"/>
                <w:szCs w:val="12"/>
              </w:rPr>
            </w:pPr>
            <w:r w:rsidRPr="003F081E">
              <w:rPr>
                <w:rFonts w:ascii="Times New Roman" w:hAnsi="Times New Roman" w:cs="Times New Roman"/>
                <w:sz w:val="12"/>
                <w:szCs w:val="12"/>
              </w:rPr>
              <w:t>23 577,56700</w:t>
            </w:r>
          </w:p>
        </w:tc>
        <w:tc>
          <w:tcPr>
            <w:tcW w:w="720" w:type="pct"/>
          </w:tcPr>
          <w:p w:rsidR="003F081E" w:rsidRPr="003F081E" w:rsidRDefault="003F081E" w:rsidP="00C717AE">
            <w:pPr>
              <w:rPr>
                <w:rFonts w:ascii="Times New Roman" w:hAnsi="Times New Roman" w:cs="Times New Roman"/>
                <w:sz w:val="12"/>
                <w:szCs w:val="12"/>
              </w:rPr>
            </w:pPr>
            <w:r w:rsidRPr="003F081E">
              <w:rPr>
                <w:rFonts w:ascii="Times New Roman" w:hAnsi="Times New Roman" w:cs="Times New Roman"/>
                <w:sz w:val="12"/>
                <w:szCs w:val="12"/>
              </w:rPr>
              <w:t>23 577,56700</w:t>
            </w:r>
          </w:p>
        </w:tc>
        <w:tc>
          <w:tcPr>
            <w:tcW w:w="719" w:type="pct"/>
          </w:tcPr>
          <w:p w:rsidR="003F081E" w:rsidRPr="003F081E" w:rsidRDefault="003F081E" w:rsidP="00C717AE">
            <w:pPr>
              <w:rPr>
                <w:rFonts w:ascii="Times New Roman" w:hAnsi="Times New Roman" w:cs="Times New Roman"/>
                <w:sz w:val="12"/>
                <w:szCs w:val="12"/>
              </w:rPr>
            </w:pPr>
            <w:r w:rsidRPr="003F081E">
              <w:rPr>
                <w:rFonts w:ascii="Times New Roman" w:hAnsi="Times New Roman" w:cs="Times New Roman"/>
                <w:sz w:val="12"/>
                <w:szCs w:val="12"/>
              </w:rPr>
              <w:t>23 577,56700</w:t>
            </w:r>
          </w:p>
        </w:tc>
        <w:tc>
          <w:tcPr>
            <w:tcW w:w="845" w:type="pct"/>
          </w:tcPr>
          <w:p w:rsidR="003F081E" w:rsidRPr="003F081E" w:rsidRDefault="003F081E" w:rsidP="00C717AE">
            <w:pPr>
              <w:jc w:val="center"/>
              <w:rPr>
                <w:rFonts w:ascii="Times New Roman" w:hAnsi="Times New Roman" w:cs="Times New Roman"/>
                <w:b/>
                <w:sz w:val="12"/>
                <w:szCs w:val="12"/>
              </w:rPr>
            </w:pPr>
            <w:r w:rsidRPr="003F081E">
              <w:rPr>
                <w:rFonts w:ascii="Times New Roman" w:hAnsi="Times New Roman" w:cs="Times New Roman"/>
                <w:b/>
                <w:sz w:val="12"/>
                <w:szCs w:val="12"/>
              </w:rPr>
              <w:t>103 756,58427</w:t>
            </w:r>
          </w:p>
        </w:tc>
      </w:tr>
      <w:tr w:rsidR="003F081E" w:rsidRPr="003F081E" w:rsidTr="003F081E">
        <w:tc>
          <w:tcPr>
            <w:tcW w:w="487" w:type="pct"/>
            <w:vMerge/>
          </w:tcPr>
          <w:p w:rsidR="003F081E" w:rsidRPr="003F081E" w:rsidRDefault="003F081E" w:rsidP="00C717AE">
            <w:pPr>
              <w:jc w:val="both"/>
              <w:rPr>
                <w:rFonts w:ascii="Times New Roman" w:hAnsi="Times New Roman" w:cs="Times New Roman"/>
                <w:sz w:val="12"/>
                <w:szCs w:val="12"/>
              </w:rPr>
            </w:pPr>
          </w:p>
        </w:tc>
        <w:tc>
          <w:tcPr>
            <w:tcW w:w="791" w:type="pct"/>
          </w:tcPr>
          <w:p w:rsidR="003F081E" w:rsidRPr="003F081E" w:rsidRDefault="003F081E" w:rsidP="00C717AE">
            <w:pPr>
              <w:rPr>
                <w:rFonts w:ascii="Times New Roman" w:hAnsi="Times New Roman" w:cs="Times New Roman"/>
                <w:sz w:val="12"/>
                <w:szCs w:val="12"/>
              </w:rPr>
            </w:pPr>
            <w:r w:rsidRPr="003F081E">
              <w:rPr>
                <w:rFonts w:ascii="Times New Roman" w:hAnsi="Times New Roman" w:cs="Times New Roman"/>
                <w:sz w:val="12"/>
                <w:szCs w:val="12"/>
              </w:rPr>
              <w:t>Внебюджет</w:t>
            </w:r>
          </w:p>
        </w:tc>
        <w:tc>
          <w:tcPr>
            <w:tcW w:w="720" w:type="pct"/>
          </w:tcPr>
          <w:p w:rsidR="003F081E" w:rsidRPr="003F081E" w:rsidRDefault="003F081E" w:rsidP="00C717AE">
            <w:pPr>
              <w:jc w:val="center"/>
              <w:rPr>
                <w:rFonts w:ascii="Times New Roman" w:hAnsi="Times New Roman" w:cs="Times New Roman"/>
                <w:sz w:val="12"/>
                <w:szCs w:val="12"/>
              </w:rPr>
            </w:pPr>
            <w:r w:rsidRPr="003F081E">
              <w:rPr>
                <w:rFonts w:ascii="Times New Roman" w:hAnsi="Times New Roman" w:cs="Times New Roman"/>
                <w:sz w:val="12"/>
                <w:szCs w:val="12"/>
              </w:rPr>
              <w:t>0,00</w:t>
            </w:r>
          </w:p>
        </w:tc>
        <w:tc>
          <w:tcPr>
            <w:tcW w:w="719" w:type="pct"/>
          </w:tcPr>
          <w:p w:rsidR="003F081E" w:rsidRPr="003F081E" w:rsidRDefault="003F081E" w:rsidP="00C717AE">
            <w:pPr>
              <w:jc w:val="center"/>
              <w:rPr>
                <w:rFonts w:ascii="Times New Roman" w:hAnsi="Times New Roman" w:cs="Times New Roman"/>
                <w:sz w:val="12"/>
                <w:szCs w:val="12"/>
              </w:rPr>
            </w:pPr>
            <w:r w:rsidRPr="003F081E">
              <w:rPr>
                <w:rFonts w:ascii="Times New Roman" w:hAnsi="Times New Roman" w:cs="Times New Roman"/>
                <w:sz w:val="12"/>
                <w:szCs w:val="12"/>
              </w:rPr>
              <w:t>0,00</w:t>
            </w:r>
          </w:p>
        </w:tc>
        <w:tc>
          <w:tcPr>
            <w:tcW w:w="720" w:type="pct"/>
          </w:tcPr>
          <w:p w:rsidR="003F081E" w:rsidRPr="003F081E" w:rsidRDefault="003F081E" w:rsidP="00C717AE">
            <w:pPr>
              <w:jc w:val="center"/>
              <w:rPr>
                <w:rFonts w:ascii="Times New Roman" w:hAnsi="Times New Roman" w:cs="Times New Roman"/>
                <w:sz w:val="12"/>
                <w:szCs w:val="12"/>
              </w:rPr>
            </w:pPr>
            <w:r w:rsidRPr="003F081E">
              <w:rPr>
                <w:rFonts w:ascii="Times New Roman" w:hAnsi="Times New Roman" w:cs="Times New Roman"/>
                <w:sz w:val="12"/>
                <w:szCs w:val="12"/>
              </w:rPr>
              <w:t>0,00</w:t>
            </w:r>
          </w:p>
        </w:tc>
        <w:tc>
          <w:tcPr>
            <w:tcW w:w="719" w:type="pct"/>
          </w:tcPr>
          <w:p w:rsidR="003F081E" w:rsidRPr="003F081E" w:rsidRDefault="003F081E" w:rsidP="00C717AE">
            <w:pPr>
              <w:jc w:val="center"/>
              <w:rPr>
                <w:rFonts w:ascii="Times New Roman" w:hAnsi="Times New Roman" w:cs="Times New Roman"/>
                <w:sz w:val="12"/>
                <w:szCs w:val="12"/>
              </w:rPr>
            </w:pPr>
            <w:r w:rsidRPr="003F081E">
              <w:rPr>
                <w:rFonts w:ascii="Times New Roman" w:hAnsi="Times New Roman" w:cs="Times New Roman"/>
                <w:sz w:val="12"/>
                <w:szCs w:val="12"/>
              </w:rPr>
              <w:t>0,00</w:t>
            </w:r>
          </w:p>
        </w:tc>
        <w:tc>
          <w:tcPr>
            <w:tcW w:w="845" w:type="pct"/>
          </w:tcPr>
          <w:p w:rsidR="003F081E" w:rsidRPr="003F081E" w:rsidRDefault="003F081E" w:rsidP="00C717AE">
            <w:pPr>
              <w:jc w:val="center"/>
              <w:rPr>
                <w:rFonts w:ascii="Times New Roman" w:hAnsi="Times New Roman" w:cs="Times New Roman"/>
                <w:b/>
                <w:sz w:val="12"/>
                <w:szCs w:val="12"/>
              </w:rPr>
            </w:pPr>
            <w:r w:rsidRPr="003F081E">
              <w:rPr>
                <w:rFonts w:ascii="Times New Roman" w:hAnsi="Times New Roman" w:cs="Times New Roman"/>
                <w:b/>
                <w:sz w:val="12"/>
                <w:szCs w:val="12"/>
              </w:rPr>
              <w:t>0,00</w:t>
            </w:r>
          </w:p>
        </w:tc>
      </w:tr>
      <w:tr w:rsidR="003F081E" w:rsidRPr="003F081E" w:rsidTr="003F081E">
        <w:tc>
          <w:tcPr>
            <w:tcW w:w="487" w:type="pct"/>
            <w:vMerge/>
          </w:tcPr>
          <w:p w:rsidR="003F081E" w:rsidRPr="003F081E" w:rsidRDefault="003F081E" w:rsidP="00C717AE">
            <w:pPr>
              <w:jc w:val="both"/>
              <w:rPr>
                <w:rFonts w:ascii="Times New Roman" w:hAnsi="Times New Roman" w:cs="Times New Roman"/>
                <w:sz w:val="12"/>
                <w:szCs w:val="12"/>
              </w:rPr>
            </w:pPr>
          </w:p>
        </w:tc>
        <w:tc>
          <w:tcPr>
            <w:tcW w:w="791" w:type="pct"/>
          </w:tcPr>
          <w:p w:rsidR="003F081E" w:rsidRPr="003F081E" w:rsidRDefault="003F081E" w:rsidP="00C717AE">
            <w:pPr>
              <w:rPr>
                <w:rFonts w:ascii="Times New Roman" w:hAnsi="Times New Roman" w:cs="Times New Roman"/>
                <w:sz w:val="12"/>
                <w:szCs w:val="12"/>
              </w:rPr>
            </w:pPr>
            <w:r w:rsidRPr="003F081E">
              <w:rPr>
                <w:rFonts w:ascii="Times New Roman" w:hAnsi="Times New Roman" w:cs="Times New Roman"/>
                <w:sz w:val="12"/>
                <w:szCs w:val="12"/>
              </w:rPr>
              <w:t>Всего по годам.</w:t>
            </w:r>
          </w:p>
        </w:tc>
        <w:tc>
          <w:tcPr>
            <w:tcW w:w="720" w:type="pct"/>
          </w:tcPr>
          <w:p w:rsidR="003F081E" w:rsidRPr="003F081E" w:rsidRDefault="003F081E" w:rsidP="00C717AE">
            <w:pPr>
              <w:jc w:val="center"/>
              <w:rPr>
                <w:rFonts w:ascii="Times New Roman" w:hAnsi="Times New Roman" w:cs="Times New Roman"/>
                <w:sz w:val="12"/>
                <w:szCs w:val="12"/>
              </w:rPr>
            </w:pPr>
            <w:r w:rsidRPr="003F081E">
              <w:rPr>
                <w:rFonts w:ascii="Times New Roman" w:hAnsi="Times New Roman" w:cs="Times New Roman"/>
                <w:sz w:val="12"/>
                <w:szCs w:val="12"/>
              </w:rPr>
              <w:t>33 023,88327</w:t>
            </w:r>
          </w:p>
        </w:tc>
        <w:tc>
          <w:tcPr>
            <w:tcW w:w="719" w:type="pct"/>
          </w:tcPr>
          <w:p w:rsidR="003F081E" w:rsidRPr="003F081E" w:rsidRDefault="003F081E" w:rsidP="00C717AE">
            <w:pPr>
              <w:jc w:val="center"/>
              <w:rPr>
                <w:rFonts w:ascii="Times New Roman" w:hAnsi="Times New Roman" w:cs="Times New Roman"/>
                <w:sz w:val="12"/>
                <w:szCs w:val="12"/>
              </w:rPr>
            </w:pPr>
            <w:r w:rsidRPr="003F081E">
              <w:rPr>
                <w:rFonts w:ascii="Times New Roman" w:hAnsi="Times New Roman" w:cs="Times New Roman"/>
                <w:sz w:val="12"/>
                <w:szCs w:val="12"/>
              </w:rPr>
              <w:t>23 577,56700</w:t>
            </w:r>
          </w:p>
        </w:tc>
        <w:tc>
          <w:tcPr>
            <w:tcW w:w="720" w:type="pct"/>
          </w:tcPr>
          <w:p w:rsidR="003F081E" w:rsidRPr="003F081E" w:rsidRDefault="003F081E" w:rsidP="00C717AE">
            <w:pPr>
              <w:rPr>
                <w:rFonts w:ascii="Times New Roman" w:hAnsi="Times New Roman" w:cs="Times New Roman"/>
                <w:sz w:val="12"/>
                <w:szCs w:val="12"/>
              </w:rPr>
            </w:pPr>
            <w:r w:rsidRPr="003F081E">
              <w:rPr>
                <w:rFonts w:ascii="Times New Roman" w:hAnsi="Times New Roman" w:cs="Times New Roman"/>
                <w:sz w:val="12"/>
                <w:szCs w:val="12"/>
              </w:rPr>
              <w:t>23 577,56700</w:t>
            </w:r>
          </w:p>
        </w:tc>
        <w:tc>
          <w:tcPr>
            <w:tcW w:w="719" w:type="pct"/>
          </w:tcPr>
          <w:p w:rsidR="003F081E" w:rsidRPr="003F081E" w:rsidRDefault="003F081E" w:rsidP="00C717AE">
            <w:pPr>
              <w:rPr>
                <w:rFonts w:ascii="Times New Roman" w:hAnsi="Times New Roman" w:cs="Times New Roman"/>
                <w:sz w:val="12"/>
                <w:szCs w:val="12"/>
              </w:rPr>
            </w:pPr>
            <w:r w:rsidRPr="003F081E">
              <w:rPr>
                <w:rFonts w:ascii="Times New Roman" w:hAnsi="Times New Roman" w:cs="Times New Roman"/>
                <w:sz w:val="12"/>
                <w:szCs w:val="12"/>
              </w:rPr>
              <w:t>23 577,56700</w:t>
            </w:r>
          </w:p>
        </w:tc>
        <w:tc>
          <w:tcPr>
            <w:tcW w:w="845" w:type="pct"/>
          </w:tcPr>
          <w:p w:rsidR="003F081E" w:rsidRPr="003F081E" w:rsidRDefault="003F081E" w:rsidP="00C717AE">
            <w:pPr>
              <w:jc w:val="center"/>
              <w:rPr>
                <w:rFonts w:ascii="Times New Roman" w:hAnsi="Times New Roman" w:cs="Times New Roman"/>
                <w:b/>
                <w:sz w:val="12"/>
                <w:szCs w:val="12"/>
              </w:rPr>
            </w:pPr>
            <w:r w:rsidRPr="003F081E">
              <w:rPr>
                <w:rFonts w:ascii="Times New Roman" w:hAnsi="Times New Roman" w:cs="Times New Roman"/>
                <w:b/>
                <w:sz w:val="12"/>
                <w:szCs w:val="12"/>
              </w:rPr>
              <w:t>103 756,58427</w:t>
            </w:r>
          </w:p>
        </w:tc>
      </w:tr>
    </w:tbl>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 xml:space="preserve"> 1.2. Абзац 2 раздела 6 Программы изложить в следующей редакции:</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Объем и источники финансирования мероприятий Программы:</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Средства местного бюджета</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 xml:space="preserve">в сумме 103 756,58427 тыс. рублей:   </w:t>
      </w:r>
      <w:r w:rsidRPr="003F081E">
        <w:rPr>
          <w:rFonts w:ascii="Times New Roman" w:hAnsi="Times New Roman" w:cs="Times New Roman"/>
          <w:sz w:val="12"/>
          <w:szCs w:val="12"/>
        </w:rPr>
        <w:tab/>
        <w:t xml:space="preserve">  </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в 2020 году – 33 023,88327 тыс. рублей;</w:t>
      </w:r>
      <w:r w:rsidRPr="003F081E">
        <w:rPr>
          <w:rFonts w:ascii="Times New Roman" w:hAnsi="Times New Roman" w:cs="Times New Roman"/>
          <w:sz w:val="12"/>
          <w:szCs w:val="12"/>
        </w:rPr>
        <w:tab/>
        <w:t xml:space="preserve"> </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в 2021 году – 23 577,56700 тыс. рублей;</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в 2022 году – 23 577,56700 тыс. рублей;</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в 2023 году – 23 577,56700 тыс. рублей.</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Внебюджетные средства</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в сумме 0,00 тыс. рублей:</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в 2020 году – 0,00 тыс. рублей;</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 xml:space="preserve">в 2021 году – 0,00 тыс. рублей;  </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в 2022 году – 0,00 тыс. рублей;</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в 2023 году – 0,00 тыс. рублей.</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2. Опубликовать настоящее постановление в газете «Сергиевский вестник».</w:t>
      </w:r>
    </w:p>
    <w:p w:rsidR="003F081E" w:rsidRPr="003F081E" w:rsidRDefault="003F081E" w:rsidP="003F081E">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 xml:space="preserve">3. </w:t>
      </w:r>
      <w:proofErr w:type="gramStart"/>
      <w:r w:rsidRPr="003F081E">
        <w:rPr>
          <w:rFonts w:ascii="Times New Roman" w:hAnsi="Times New Roman" w:cs="Times New Roman"/>
          <w:sz w:val="12"/>
          <w:szCs w:val="12"/>
        </w:rPr>
        <w:t>Контроль за</w:t>
      </w:r>
      <w:proofErr w:type="gramEnd"/>
      <w:r w:rsidRPr="003F081E">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 С.Н. Зеленину.  </w:t>
      </w:r>
    </w:p>
    <w:p w:rsidR="003F081E" w:rsidRPr="003F081E" w:rsidRDefault="003F081E" w:rsidP="003F081E">
      <w:pPr>
        <w:spacing w:after="0" w:line="240" w:lineRule="auto"/>
        <w:jc w:val="right"/>
        <w:rPr>
          <w:rFonts w:ascii="Times New Roman" w:hAnsi="Times New Roman" w:cs="Times New Roman"/>
          <w:sz w:val="12"/>
          <w:szCs w:val="12"/>
        </w:rPr>
      </w:pPr>
      <w:r w:rsidRPr="003F081E">
        <w:rPr>
          <w:rFonts w:ascii="Times New Roman" w:hAnsi="Times New Roman" w:cs="Times New Roman"/>
          <w:sz w:val="12"/>
          <w:szCs w:val="12"/>
        </w:rPr>
        <w:t xml:space="preserve">Глава </w:t>
      </w:r>
      <w:proofErr w:type="gramStart"/>
      <w:r w:rsidRPr="003F081E">
        <w:rPr>
          <w:rFonts w:ascii="Times New Roman" w:hAnsi="Times New Roman" w:cs="Times New Roman"/>
          <w:sz w:val="12"/>
          <w:szCs w:val="12"/>
        </w:rPr>
        <w:t>муниципального</w:t>
      </w:r>
      <w:proofErr w:type="gramEnd"/>
    </w:p>
    <w:p w:rsidR="003F081E" w:rsidRDefault="003F081E" w:rsidP="003F081E">
      <w:pPr>
        <w:spacing w:after="0" w:line="240" w:lineRule="auto"/>
        <w:jc w:val="right"/>
        <w:rPr>
          <w:rFonts w:ascii="Times New Roman" w:hAnsi="Times New Roman" w:cs="Times New Roman"/>
          <w:sz w:val="12"/>
          <w:szCs w:val="12"/>
        </w:rPr>
      </w:pPr>
      <w:r w:rsidRPr="003F081E">
        <w:rPr>
          <w:rFonts w:ascii="Times New Roman" w:hAnsi="Times New Roman" w:cs="Times New Roman"/>
          <w:sz w:val="12"/>
          <w:szCs w:val="12"/>
        </w:rPr>
        <w:t>района Сергиевский</w:t>
      </w:r>
    </w:p>
    <w:p w:rsidR="003F081E" w:rsidRDefault="003F081E" w:rsidP="003F081E">
      <w:pPr>
        <w:spacing w:after="0" w:line="240" w:lineRule="auto"/>
        <w:jc w:val="right"/>
        <w:rPr>
          <w:rFonts w:ascii="Times New Roman" w:hAnsi="Times New Roman" w:cs="Times New Roman"/>
          <w:sz w:val="12"/>
          <w:szCs w:val="12"/>
        </w:rPr>
      </w:pPr>
      <w:r w:rsidRPr="003F081E">
        <w:rPr>
          <w:rFonts w:ascii="Times New Roman" w:hAnsi="Times New Roman" w:cs="Times New Roman"/>
          <w:sz w:val="12"/>
          <w:szCs w:val="12"/>
        </w:rPr>
        <w:t xml:space="preserve">                                                                       </w:t>
      </w:r>
      <w:proofErr w:type="spellStart"/>
      <w:r w:rsidRPr="003F081E">
        <w:rPr>
          <w:rFonts w:ascii="Times New Roman" w:hAnsi="Times New Roman" w:cs="Times New Roman"/>
          <w:sz w:val="12"/>
          <w:szCs w:val="12"/>
        </w:rPr>
        <w:t>А.А.Веселов</w:t>
      </w:r>
      <w:proofErr w:type="spellEnd"/>
    </w:p>
    <w:p w:rsidR="003F081E" w:rsidRDefault="003F081E" w:rsidP="003F081E">
      <w:pPr>
        <w:spacing w:after="0" w:line="240" w:lineRule="auto"/>
        <w:jc w:val="right"/>
        <w:rPr>
          <w:rFonts w:ascii="Times New Roman" w:hAnsi="Times New Roman" w:cs="Times New Roman"/>
          <w:sz w:val="12"/>
          <w:szCs w:val="12"/>
        </w:rPr>
      </w:pPr>
    </w:p>
    <w:p w:rsidR="003F081E" w:rsidRDefault="003F081E" w:rsidP="003F081E">
      <w:pPr>
        <w:spacing w:after="0" w:line="240" w:lineRule="auto"/>
        <w:jc w:val="right"/>
        <w:rPr>
          <w:rFonts w:ascii="Times New Roman" w:hAnsi="Times New Roman" w:cs="Times New Roman"/>
          <w:sz w:val="12"/>
          <w:szCs w:val="12"/>
        </w:rPr>
      </w:pPr>
      <w:r w:rsidRPr="003F081E">
        <w:rPr>
          <w:rFonts w:ascii="Times New Roman" w:hAnsi="Times New Roman" w:cs="Times New Roman"/>
          <w:sz w:val="12"/>
          <w:szCs w:val="12"/>
        </w:rPr>
        <w:t xml:space="preserve">Приложение № 1                                     </w:t>
      </w:r>
    </w:p>
    <w:p w:rsidR="003F081E" w:rsidRDefault="003F081E" w:rsidP="003F081E">
      <w:pPr>
        <w:spacing w:after="0" w:line="240" w:lineRule="auto"/>
        <w:jc w:val="right"/>
        <w:rPr>
          <w:rFonts w:ascii="Times New Roman" w:hAnsi="Times New Roman" w:cs="Times New Roman"/>
          <w:sz w:val="12"/>
          <w:szCs w:val="12"/>
        </w:rPr>
      </w:pPr>
      <w:r w:rsidRPr="003F081E">
        <w:rPr>
          <w:rFonts w:ascii="Times New Roman" w:hAnsi="Times New Roman" w:cs="Times New Roman"/>
          <w:sz w:val="12"/>
          <w:szCs w:val="12"/>
        </w:rPr>
        <w:t xml:space="preserve">                                                        к муниципальной программе "Развитие физической культуры </w:t>
      </w:r>
    </w:p>
    <w:p w:rsidR="003F081E" w:rsidRDefault="003F081E" w:rsidP="003F081E">
      <w:pPr>
        <w:spacing w:after="0" w:line="240" w:lineRule="auto"/>
        <w:jc w:val="right"/>
        <w:rPr>
          <w:rFonts w:ascii="Times New Roman" w:hAnsi="Times New Roman" w:cs="Times New Roman"/>
          <w:sz w:val="12"/>
          <w:szCs w:val="12"/>
        </w:rPr>
      </w:pPr>
      <w:r w:rsidRPr="003F081E">
        <w:rPr>
          <w:rFonts w:ascii="Times New Roman" w:hAnsi="Times New Roman" w:cs="Times New Roman"/>
          <w:sz w:val="12"/>
          <w:szCs w:val="12"/>
        </w:rPr>
        <w:t xml:space="preserve">и спорта муниципального района Сергиевский </w:t>
      </w:r>
    </w:p>
    <w:p w:rsidR="00375D43" w:rsidRDefault="003F081E" w:rsidP="00375D43">
      <w:pPr>
        <w:spacing w:after="0" w:line="240" w:lineRule="auto"/>
        <w:jc w:val="right"/>
        <w:rPr>
          <w:rFonts w:ascii="Times New Roman" w:hAnsi="Times New Roman" w:cs="Times New Roman"/>
          <w:sz w:val="12"/>
          <w:szCs w:val="12"/>
        </w:rPr>
      </w:pPr>
      <w:r w:rsidRPr="003F081E">
        <w:rPr>
          <w:rFonts w:ascii="Times New Roman" w:hAnsi="Times New Roman" w:cs="Times New Roman"/>
          <w:sz w:val="12"/>
          <w:szCs w:val="12"/>
        </w:rPr>
        <w:t xml:space="preserve">Самарской области на 2020-2023 годы" </w:t>
      </w:r>
    </w:p>
    <w:tbl>
      <w:tblPr>
        <w:tblW w:w="5000" w:type="pct"/>
        <w:tblLayout w:type="fixed"/>
        <w:tblLook w:val="04A0" w:firstRow="1" w:lastRow="0" w:firstColumn="1" w:lastColumn="0" w:noHBand="0" w:noVBand="1"/>
      </w:tblPr>
      <w:tblGrid>
        <w:gridCol w:w="532"/>
        <w:gridCol w:w="16"/>
        <w:gridCol w:w="1966"/>
        <w:gridCol w:w="20"/>
        <w:gridCol w:w="11"/>
        <w:gridCol w:w="393"/>
        <w:gridCol w:w="23"/>
        <w:gridCol w:w="11"/>
        <w:gridCol w:w="535"/>
        <w:gridCol w:w="22"/>
        <w:gridCol w:w="14"/>
        <w:gridCol w:w="390"/>
        <w:gridCol w:w="23"/>
        <w:gridCol w:w="14"/>
        <w:gridCol w:w="373"/>
        <w:gridCol w:w="448"/>
        <w:gridCol w:w="40"/>
        <w:gridCol w:w="427"/>
        <w:gridCol w:w="677"/>
        <w:gridCol w:w="22"/>
        <w:gridCol w:w="14"/>
        <w:gridCol w:w="682"/>
        <w:gridCol w:w="178"/>
        <w:gridCol w:w="898"/>
      </w:tblGrid>
      <w:tr w:rsidR="003F081E" w:rsidRPr="003F081E" w:rsidTr="003F081E">
        <w:trPr>
          <w:trHeight w:val="71"/>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Финансирование в тыс. рублей</w:t>
            </w:r>
            <w:proofErr w:type="gramStart"/>
            <w:r w:rsidRPr="003F081E">
              <w:rPr>
                <w:rFonts w:ascii="Times New Roman" w:eastAsia="Times New Roman" w:hAnsi="Times New Roman" w:cs="Times New Roman"/>
                <w:b/>
                <w:bCs/>
                <w:sz w:val="12"/>
                <w:szCs w:val="12"/>
                <w:lang w:eastAsia="ru-RU"/>
              </w:rPr>
              <w:t xml:space="preserve"> (*)</w:t>
            </w:r>
            <w:proofErr w:type="gramEnd"/>
          </w:p>
        </w:tc>
      </w:tr>
      <w:tr w:rsidR="00375D43" w:rsidRPr="003F081E" w:rsidTr="00375D43">
        <w:trPr>
          <w:trHeight w:val="71"/>
        </w:trPr>
        <w:tc>
          <w:tcPr>
            <w:tcW w:w="356" w:type="pct"/>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c>
          <w:tcPr>
            <w:tcW w:w="129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Наименование мероприятий</w:t>
            </w:r>
          </w:p>
        </w:tc>
        <w:tc>
          <w:tcPr>
            <w:tcW w:w="645" w:type="pct"/>
            <w:gridSpan w:val="6"/>
            <w:tcBorders>
              <w:top w:val="single" w:sz="4" w:space="0" w:color="auto"/>
              <w:left w:val="nil"/>
              <w:bottom w:val="single" w:sz="4" w:space="0" w:color="auto"/>
              <w:right w:val="single" w:sz="4" w:space="0" w:color="auto"/>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2020 год</w:t>
            </w:r>
          </w:p>
        </w:tc>
        <w:tc>
          <w:tcPr>
            <w:tcW w:w="516" w:type="pct"/>
            <w:gridSpan w:val="4"/>
            <w:tcBorders>
              <w:top w:val="single" w:sz="4" w:space="0" w:color="auto"/>
              <w:left w:val="nil"/>
              <w:bottom w:val="single" w:sz="4" w:space="0" w:color="auto"/>
              <w:right w:val="single" w:sz="4" w:space="0" w:color="auto"/>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2021 год</w:t>
            </w:r>
          </w:p>
        </w:tc>
        <w:tc>
          <w:tcPr>
            <w:tcW w:w="59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2022 год</w:t>
            </w:r>
          </w:p>
        </w:tc>
        <w:tc>
          <w:tcPr>
            <w:tcW w:w="461" w:type="pct"/>
            <w:gridSpan w:val="3"/>
            <w:tcBorders>
              <w:top w:val="nil"/>
              <w:left w:val="nil"/>
              <w:bottom w:val="single" w:sz="4" w:space="0" w:color="auto"/>
              <w:right w:val="single" w:sz="4" w:space="0" w:color="auto"/>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2023 год</w:t>
            </w:r>
          </w:p>
        </w:tc>
        <w:tc>
          <w:tcPr>
            <w:tcW w:w="5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Общая сумма (тыс.</w:t>
            </w:r>
            <w:r>
              <w:rPr>
                <w:rFonts w:ascii="Times New Roman" w:eastAsia="Times New Roman" w:hAnsi="Times New Roman" w:cs="Times New Roman"/>
                <w:sz w:val="12"/>
                <w:szCs w:val="12"/>
                <w:lang w:eastAsia="ru-RU"/>
              </w:rPr>
              <w:t xml:space="preserve"> </w:t>
            </w:r>
            <w:r w:rsidRPr="003F081E">
              <w:rPr>
                <w:rFonts w:ascii="Times New Roman" w:eastAsia="Times New Roman" w:hAnsi="Times New Roman" w:cs="Times New Roman"/>
                <w:sz w:val="12"/>
                <w:szCs w:val="12"/>
                <w:lang w:eastAsia="ru-RU"/>
              </w:rPr>
              <w:t>руб.*)</w:t>
            </w:r>
          </w:p>
        </w:tc>
        <w:tc>
          <w:tcPr>
            <w:tcW w:w="581"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Исполнитель</w:t>
            </w:r>
          </w:p>
        </w:tc>
      </w:tr>
      <w:tr w:rsidR="00375D43" w:rsidRPr="003F081E" w:rsidTr="00375D43">
        <w:trPr>
          <w:trHeight w:val="71"/>
        </w:trPr>
        <w:tc>
          <w:tcPr>
            <w:tcW w:w="356" w:type="pct"/>
            <w:gridSpan w:val="2"/>
            <w:vMerge/>
            <w:tcBorders>
              <w:top w:val="nil"/>
              <w:left w:val="single" w:sz="8" w:space="0" w:color="auto"/>
              <w:bottom w:val="single" w:sz="4" w:space="0" w:color="auto"/>
              <w:right w:val="single" w:sz="4" w:space="0" w:color="auto"/>
            </w:tcBorders>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c>
          <w:tcPr>
            <w:tcW w:w="1292" w:type="pct"/>
            <w:gridSpan w:val="3"/>
            <w:vMerge/>
            <w:tcBorders>
              <w:top w:val="single" w:sz="4" w:space="0" w:color="auto"/>
              <w:left w:val="single" w:sz="4" w:space="0" w:color="auto"/>
              <w:bottom w:val="single" w:sz="4" w:space="0" w:color="auto"/>
              <w:right w:val="single" w:sz="4" w:space="0" w:color="auto"/>
            </w:tcBorders>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c>
          <w:tcPr>
            <w:tcW w:w="645" w:type="pct"/>
            <w:gridSpan w:val="6"/>
            <w:tcBorders>
              <w:top w:val="single" w:sz="4" w:space="0" w:color="auto"/>
              <w:left w:val="nil"/>
              <w:bottom w:val="single" w:sz="4" w:space="0" w:color="auto"/>
              <w:right w:val="single" w:sz="4" w:space="0" w:color="000000"/>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Бюджет</w:t>
            </w:r>
          </w:p>
        </w:tc>
        <w:tc>
          <w:tcPr>
            <w:tcW w:w="51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Бюджет</w:t>
            </w:r>
          </w:p>
        </w:tc>
        <w:tc>
          <w:tcPr>
            <w:tcW w:w="59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Бюджет</w:t>
            </w:r>
          </w:p>
        </w:tc>
        <w:tc>
          <w:tcPr>
            <w:tcW w:w="461" w:type="pct"/>
            <w:gridSpan w:val="3"/>
            <w:tcBorders>
              <w:top w:val="nil"/>
              <w:left w:val="nil"/>
              <w:bottom w:val="single" w:sz="4" w:space="0" w:color="auto"/>
              <w:right w:val="single" w:sz="4" w:space="0" w:color="auto"/>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Бюджет</w:t>
            </w: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c>
          <w:tcPr>
            <w:tcW w:w="581" w:type="pct"/>
            <w:vMerge/>
            <w:tcBorders>
              <w:top w:val="single" w:sz="4" w:space="0" w:color="auto"/>
              <w:left w:val="single" w:sz="4" w:space="0" w:color="auto"/>
              <w:bottom w:val="single" w:sz="4" w:space="0" w:color="auto"/>
              <w:right w:val="single" w:sz="8" w:space="0" w:color="auto"/>
            </w:tcBorders>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r>
      <w:tr w:rsidR="00375D43" w:rsidRPr="003F081E" w:rsidTr="00375D43">
        <w:trPr>
          <w:cantSplit/>
          <w:trHeight w:val="937"/>
        </w:trPr>
        <w:tc>
          <w:tcPr>
            <w:tcW w:w="356" w:type="pct"/>
            <w:gridSpan w:val="2"/>
            <w:vMerge/>
            <w:tcBorders>
              <w:top w:val="nil"/>
              <w:left w:val="single" w:sz="8" w:space="0" w:color="auto"/>
              <w:bottom w:val="single" w:sz="4" w:space="0" w:color="auto"/>
              <w:right w:val="single" w:sz="4" w:space="0" w:color="auto"/>
            </w:tcBorders>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c>
          <w:tcPr>
            <w:tcW w:w="1292" w:type="pct"/>
            <w:gridSpan w:val="3"/>
            <w:vMerge/>
            <w:tcBorders>
              <w:top w:val="single" w:sz="4" w:space="0" w:color="auto"/>
              <w:left w:val="single" w:sz="4" w:space="0" w:color="auto"/>
              <w:bottom w:val="single" w:sz="4" w:space="0" w:color="auto"/>
              <w:right w:val="single" w:sz="4" w:space="0" w:color="auto"/>
            </w:tcBorders>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местный</w:t>
            </w:r>
          </w:p>
        </w:tc>
        <w:tc>
          <w:tcPr>
            <w:tcW w:w="369" w:type="pct"/>
            <w:gridSpan w:val="3"/>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Областной</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местный</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Внебюджет</w:t>
            </w:r>
          </w:p>
        </w:tc>
        <w:tc>
          <w:tcPr>
            <w:tcW w:w="316" w:type="pct"/>
            <w:gridSpan w:val="2"/>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местный</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Внебюджет</w:t>
            </w:r>
          </w:p>
        </w:tc>
        <w:tc>
          <w:tcPr>
            <w:tcW w:w="461" w:type="pct"/>
            <w:gridSpan w:val="3"/>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местный</w:t>
            </w: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c>
          <w:tcPr>
            <w:tcW w:w="581" w:type="pct"/>
            <w:vMerge/>
            <w:tcBorders>
              <w:top w:val="single" w:sz="4" w:space="0" w:color="auto"/>
              <w:left w:val="single" w:sz="4" w:space="0" w:color="auto"/>
              <w:bottom w:val="single" w:sz="4" w:space="0" w:color="auto"/>
              <w:right w:val="single" w:sz="8" w:space="0" w:color="auto"/>
            </w:tcBorders>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r>
      <w:tr w:rsidR="00375D43" w:rsidRPr="003F081E" w:rsidTr="00375D43">
        <w:trPr>
          <w:trHeight w:val="71"/>
        </w:trPr>
        <w:tc>
          <w:tcPr>
            <w:tcW w:w="356" w:type="pct"/>
            <w:gridSpan w:val="2"/>
            <w:tcBorders>
              <w:top w:val="nil"/>
              <w:left w:val="single" w:sz="8" w:space="0" w:color="auto"/>
              <w:bottom w:val="single" w:sz="4" w:space="0" w:color="auto"/>
              <w:right w:val="single" w:sz="4"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 xml:space="preserve">№ </w:t>
            </w:r>
            <w:proofErr w:type="spellStart"/>
            <w:r w:rsidRPr="003F081E">
              <w:rPr>
                <w:rFonts w:ascii="Times New Roman" w:eastAsia="Times New Roman" w:hAnsi="Times New Roman" w:cs="Times New Roman"/>
                <w:sz w:val="12"/>
                <w:szCs w:val="12"/>
                <w:lang w:eastAsia="ru-RU"/>
              </w:rPr>
              <w:t>п.п</w:t>
            </w:r>
            <w:proofErr w:type="spellEnd"/>
            <w:r w:rsidRPr="003F081E">
              <w:rPr>
                <w:rFonts w:ascii="Times New Roman" w:eastAsia="Times New Roman" w:hAnsi="Times New Roman" w:cs="Times New Roman"/>
                <w:sz w:val="12"/>
                <w:szCs w:val="12"/>
                <w:lang w:eastAsia="ru-RU"/>
              </w:rPr>
              <w:t>.</w:t>
            </w:r>
          </w:p>
        </w:tc>
        <w:tc>
          <w:tcPr>
            <w:tcW w:w="4644" w:type="pct"/>
            <w:gridSpan w:val="22"/>
            <w:tcBorders>
              <w:top w:val="nil"/>
              <w:left w:val="nil"/>
              <w:bottom w:val="nil"/>
              <w:right w:val="single" w:sz="8" w:space="0" w:color="000000"/>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1. Организация и  проведение спортивных и спортивно-массовых мероприятий и участие в них</w:t>
            </w:r>
          </w:p>
        </w:tc>
      </w:tr>
      <w:tr w:rsidR="00375D43" w:rsidRPr="003F081E" w:rsidTr="00375D43">
        <w:trPr>
          <w:cantSplit/>
          <w:trHeight w:val="828"/>
        </w:trPr>
        <w:tc>
          <w:tcPr>
            <w:tcW w:w="356" w:type="pct"/>
            <w:gridSpan w:val="2"/>
            <w:tcBorders>
              <w:top w:val="single" w:sz="8" w:space="0" w:color="auto"/>
              <w:left w:val="single" w:sz="8" w:space="0" w:color="auto"/>
              <w:bottom w:val="nil"/>
              <w:right w:val="single" w:sz="4" w:space="0" w:color="auto"/>
            </w:tcBorders>
            <w:shd w:val="clear" w:color="000000" w:fill="FFFFFF"/>
            <w:vAlign w:val="center"/>
            <w:hideMark/>
          </w:tcPr>
          <w:p w:rsidR="003F081E" w:rsidRPr="003F081E" w:rsidRDefault="003F081E" w:rsidP="003F081E">
            <w:pPr>
              <w:spacing w:after="0" w:line="240" w:lineRule="auto"/>
              <w:jc w:val="center"/>
              <w:rPr>
                <w:rFonts w:ascii="Times New Roman" w:eastAsia="Times New Roman" w:hAnsi="Times New Roman" w:cs="Times New Roman"/>
                <w:color w:val="000000"/>
                <w:sz w:val="12"/>
                <w:szCs w:val="12"/>
                <w:lang w:eastAsia="ru-RU"/>
              </w:rPr>
            </w:pPr>
            <w:r w:rsidRPr="003F081E">
              <w:rPr>
                <w:rFonts w:ascii="Times New Roman" w:eastAsia="Times New Roman" w:hAnsi="Times New Roman" w:cs="Times New Roman"/>
                <w:color w:val="000000"/>
                <w:sz w:val="12"/>
                <w:szCs w:val="12"/>
                <w:lang w:eastAsia="ru-RU"/>
              </w:rPr>
              <w:t>1.1</w:t>
            </w:r>
          </w:p>
        </w:tc>
        <w:tc>
          <w:tcPr>
            <w:tcW w:w="1292" w:type="pct"/>
            <w:gridSpan w:val="3"/>
            <w:tcBorders>
              <w:top w:val="single" w:sz="8" w:space="0" w:color="auto"/>
              <w:left w:val="nil"/>
              <w:bottom w:val="nil"/>
              <w:right w:val="single" w:sz="4"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Организация и проведение спортивных и спортивно-массовых мероприятий и участие в них</w:t>
            </w:r>
          </w:p>
        </w:tc>
        <w:tc>
          <w:tcPr>
            <w:tcW w:w="276" w:type="pct"/>
            <w:gridSpan w:val="3"/>
            <w:tcBorders>
              <w:top w:val="single" w:sz="8" w:space="0" w:color="auto"/>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800,00000</w:t>
            </w:r>
          </w:p>
        </w:tc>
        <w:tc>
          <w:tcPr>
            <w:tcW w:w="369" w:type="pct"/>
            <w:gridSpan w:val="3"/>
            <w:tcBorders>
              <w:top w:val="single" w:sz="8" w:space="0" w:color="auto"/>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276" w:type="pct"/>
            <w:gridSpan w:val="3"/>
            <w:tcBorders>
              <w:top w:val="single" w:sz="8" w:space="0" w:color="auto"/>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300,00000</w:t>
            </w:r>
          </w:p>
        </w:tc>
        <w:tc>
          <w:tcPr>
            <w:tcW w:w="240" w:type="pct"/>
            <w:tcBorders>
              <w:top w:val="single" w:sz="8" w:space="0" w:color="auto"/>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316"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300,00000</w:t>
            </w:r>
          </w:p>
        </w:tc>
        <w:tc>
          <w:tcPr>
            <w:tcW w:w="276" w:type="pct"/>
            <w:tcBorders>
              <w:top w:val="single" w:sz="8" w:space="0" w:color="auto"/>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452"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300,00000</w:t>
            </w:r>
          </w:p>
        </w:tc>
        <w:tc>
          <w:tcPr>
            <w:tcW w:w="450" w:type="pct"/>
            <w:gridSpan w:val="2"/>
            <w:tcBorders>
              <w:top w:val="single" w:sz="8" w:space="0" w:color="auto"/>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1 700,00000</w:t>
            </w:r>
          </w:p>
        </w:tc>
        <w:tc>
          <w:tcPr>
            <w:tcW w:w="696" w:type="pct"/>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Администрация муниципального района Сергиевский</w:t>
            </w:r>
          </w:p>
        </w:tc>
      </w:tr>
      <w:tr w:rsidR="00375D43" w:rsidRPr="003F081E" w:rsidTr="00375D43">
        <w:trPr>
          <w:cantSplit/>
          <w:trHeight w:val="828"/>
        </w:trPr>
        <w:tc>
          <w:tcPr>
            <w:tcW w:w="1648"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3F081E" w:rsidRPr="003F081E" w:rsidRDefault="003F081E" w:rsidP="003F081E">
            <w:pPr>
              <w:spacing w:after="0" w:line="240" w:lineRule="auto"/>
              <w:jc w:val="center"/>
              <w:rPr>
                <w:rFonts w:ascii="Times New Roman" w:eastAsia="Times New Roman" w:hAnsi="Times New Roman" w:cs="Times New Roman"/>
                <w:b/>
                <w:bCs/>
                <w:color w:val="000000"/>
                <w:sz w:val="12"/>
                <w:szCs w:val="12"/>
                <w:lang w:eastAsia="ru-RU"/>
              </w:rPr>
            </w:pPr>
            <w:r w:rsidRPr="003F081E">
              <w:rPr>
                <w:rFonts w:ascii="Times New Roman" w:eastAsia="Times New Roman" w:hAnsi="Times New Roman" w:cs="Times New Roman"/>
                <w:b/>
                <w:bCs/>
                <w:color w:val="000000"/>
                <w:sz w:val="12"/>
                <w:szCs w:val="12"/>
                <w:lang w:eastAsia="ru-RU"/>
              </w:rPr>
              <w:t>ИТОГО по разделу 1</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800,00000</w:t>
            </w:r>
          </w:p>
        </w:tc>
        <w:tc>
          <w:tcPr>
            <w:tcW w:w="369" w:type="pct"/>
            <w:gridSpan w:val="3"/>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300,00000</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316" w:type="pct"/>
            <w:gridSpan w:val="2"/>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300,00000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452" w:type="pct"/>
            <w:gridSpan w:val="2"/>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300,00000</w:t>
            </w:r>
          </w:p>
        </w:tc>
        <w:tc>
          <w:tcPr>
            <w:tcW w:w="450" w:type="pct"/>
            <w:gridSpan w:val="2"/>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F081E">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1 700,00000</w:t>
            </w:r>
          </w:p>
        </w:tc>
        <w:tc>
          <w:tcPr>
            <w:tcW w:w="696" w:type="pct"/>
            <w:gridSpan w:val="2"/>
            <w:vMerge/>
            <w:tcBorders>
              <w:top w:val="single" w:sz="8" w:space="0" w:color="auto"/>
              <w:left w:val="single" w:sz="4" w:space="0" w:color="auto"/>
              <w:bottom w:val="single" w:sz="4" w:space="0" w:color="auto"/>
              <w:right w:val="single" w:sz="8" w:space="0" w:color="auto"/>
            </w:tcBorders>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r>
      <w:tr w:rsidR="003F081E" w:rsidRPr="003F081E" w:rsidTr="00375D43">
        <w:trPr>
          <w:trHeight w:val="71"/>
        </w:trPr>
        <w:tc>
          <w:tcPr>
            <w:tcW w:w="5000" w:type="pct"/>
            <w:gridSpan w:val="24"/>
            <w:tcBorders>
              <w:top w:val="nil"/>
              <w:left w:val="single" w:sz="8" w:space="0" w:color="auto"/>
              <w:bottom w:val="nil"/>
              <w:right w:val="single" w:sz="8" w:space="0" w:color="000000"/>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2. Стимулирование развития спорта</w:t>
            </w:r>
          </w:p>
        </w:tc>
      </w:tr>
      <w:tr w:rsidR="00375D43" w:rsidRPr="003F081E" w:rsidTr="00375D43">
        <w:trPr>
          <w:cantSplit/>
          <w:trHeight w:val="726"/>
        </w:trPr>
        <w:tc>
          <w:tcPr>
            <w:tcW w:w="356" w:type="pct"/>
            <w:gridSpan w:val="2"/>
            <w:tcBorders>
              <w:top w:val="single" w:sz="8" w:space="0" w:color="auto"/>
              <w:left w:val="single" w:sz="8" w:space="0" w:color="auto"/>
              <w:bottom w:val="nil"/>
              <w:right w:val="single" w:sz="4" w:space="0" w:color="auto"/>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2.1</w:t>
            </w:r>
          </w:p>
        </w:tc>
        <w:tc>
          <w:tcPr>
            <w:tcW w:w="1284" w:type="pct"/>
            <w:gridSpan w:val="2"/>
            <w:tcBorders>
              <w:top w:val="single" w:sz="8" w:space="0" w:color="auto"/>
              <w:left w:val="nil"/>
              <w:bottom w:val="nil"/>
              <w:right w:val="single" w:sz="4"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Премия администрации района спортсменам, и их тренерам, руководителям предприятий, и организаций, учителям физкультуры общеобразовательных учреждений.</w:t>
            </w:r>
          </w:p>
        </w:tc>
        <w:tc>
          <w:tcPr>
            <w:tcW w:w="276" w:type="pct"/>
            <w:gridSpan w:val="3"/>
            <w:tcBorders>
              <w:top w:val="single" w:sz="8" w:space="0" w:color="auto"/>
              <w:left w:val="nil"/>
              <w:bottom w:val="nil"/>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450,00000</w:t>
            </w:r>
          </w:p>
        </w:tc>
        <w:tc>
          <w:tcPr>
            <w:tcW w:w="367" w:type="pct"/>
            <w:gridSpan w:val="3"/>
            <w:tcBorders>
              <w:top w:val="single" w:sz="8" w:space="0" w:color="auto"/>
              <w:left w:val="nil"/>
              <w:bottom w:val="nil"/>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276" w:type="pct"/>
            <w:gridSpan w:val="3"/>
            <w:tcBorders>
              <w:top w:val="single" w:sz="8" w:space="0" w:color="auto"/>
              <w:left w:val="nil"/>
              <w:bottom w:val="nil"/>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200,00000</w:t>
            </w:r>
          </w:p>
        </w:tc>
        <w:tc>
          <w:tcPr>
            <w:tcW w:w="250" w:type="pct"/>
            <w:gridSpan w:val="2"/>
            <w:tcBorders>
              <w:top w:val="single" w:sz="8" w:space="0" w:color="auto"/>
              <w:left w:val="nil"/>
              <w:bottom w:val="nil"/>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290" w:type="pct"/>
            <w:tcBorders>
              <w:top w:val="single" w:sz="8" w:space="0" w:color="auto"/>
              <w:left w:val="nil"/>
              <w:bottom w:val="nil"/>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200,00000</w:t>
            </w:r>
          </w:p>
        </w:tc>
        <w:tc>
          <w:tcPr>
            <w:tcW w:w="302" w:type="pct"/>
            <w:gridSpan w:val="2"/>
            <w:tcBorders>
              <w:top w:val="single" w:sz="8" w:space="0" w:color="auto"/>
              <w:left w:val="nil"/>
              <w:bottom w:val="nil"/>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452" w:type="pct"/>
            <w:gridSpan w:val="2"/>
            <w:tcBorders>
              <w:top w:val="single" w:sz="8" w:space="0" w:color="auto"/>
              <w:left w:val="nil"/>
              <w:bottom w:val="nil"/>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200,00000</w:t>
            </w:r>
          </w:p>
        </w:tc>
        <w:tc>
          <w:tcPr>
            <w:tcW w:w="450" w:type="pct"/>
            <w:gridSpan w:val="2"/>
            <w:tcBorders>
              <w:top w:val="single" w:sz="8" w:space="0" w:color="auto"/>
              <w:left w:val="nil"/>
              <w:bottom w:val="nil"/>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1 050,00000</w:t>
            </w:r>
          </w:p>
        </w:tc>
        <w:tc>
          <w:tcPr>
            <w:tcW w:w="696" w:type="pct"/>
            <w:gridSpan w:val="2"/>
            <w:tcBorders>
              <w:top w:val="single" w:sz="8" w:space="0" w:color="auto"/>
              <w:left w:val="nil"/>
              <w:bottom w:val="nil"/>
              <w:right w:val="single" w:sz="8"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Администрация муниципального района Сергиевский</w:t>
            </w:r>
          </w:p>
        </w:tc>
      </w:tr>
      <w:tr w:rsidR="00375D43" w:rsidRPr="003F081E" w:rsidTr="00375D43">
        <w:trPr>
          <w:cantSplit/>
          <w:trHeight w:val="864"/>
        </w:trPr>
        <w:tc>
          <w:tcPr>
            <w:tcW w:w="356" w:type="pct"/>
            <w:gridSpan w:val="2"/>
            <w:tcBorders>
              <w:top w:val="single" w:sz="4" w:space="0" w:color="auto"/>
              <w:left w:val="single" w:sz="8" w:space="0" w:color="auto"/>
              <w:bottom w:val="nil"/>
              <w:right w:val="single" w:sz="4" w:space="0" w:color="auto"/>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lastRenderedPageBreak/>
              <w:t>2.2</w:t>
            </w:r>
          </w:p>
        </w:tc>
        <w:tc>
          <w:tcPr>
            <w:tcW w:w="1284" w:type="pct"/>
            <w:gridSpan w:val="2"/>
            <w:tcBorders>
              <w:top w:val="single" w:sz="4" w:space="0" w:color="auto"/>
              <w:left w:val="nil"/>
              <w:bottom w:val="nil"/>
              <w:right w:val="single" w:sz="4"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Оплата работы тренеров,</w:t>
            </w:r>
            <w:r w:rsidR="00375D43">
              <w:rPr>
                <w:rFonts w:ascii="Times New Roman" w:eastAsia="Times New Roman" w:hAnsi="Times New Roman" w:cs="Times New Roman"/>
                <w:sz w:val="12"/>
                <w:szCs w:val="12"/>
                <w:lang w:eastAsia="ru-RU"/>
              </w:rPr>
              <w:t xml:space="preserve"> </w:t>
            </w:r>
            <w:r w:rsidRPr="003F081E">
              <w:rPr>
                <w:rFonts w:ascii="Times New Roman" w:eastAsia="Times New Roman" w:hAnsi="Times New Roman" w:cs="Times New Roman"/>
                <w:sz w:val="12"/>
                <w:szCs w:val="12"/>
                <w:lang w:eastAsia="ru-RU"/>
              </w:rPr>
              <w:t>инструкторов,</w:t>
            </w:r>
            <w:r w:rsidR="00375D43">
              <w:rPr>
                <w:rFonts w:ascii="Times New Roman" w:eastAsia="Times New Roman" w:hAnsi="Times New Roman" w:cs="Times New Roman"/>
                <w:sz w:val="12"/>
                <w:szCs w:val="12"/>
                <w:lang w:eastAsia="ru-RU"/>
              </w:rPr>
              <w:t xml:space="preserve"> </w:t>
            </w:r>
            <w:r w:rsidRPr="003F081E">
              <w:rPr>
                <w:rFonts w:ascii="Times New Roman" w:eastAsia="Times New Roman" w:hAnsi="Times New Roman" w:cs="Times New Roman"/>
                <w:sz w:val="12"/>
                <w:szCs w:val="12"/>
                <w:lang w:eastAsia="ru-RU"/>
              </w:rPr>
              <w:t>премирование спортсменов и оплата судейства.</w:t>
            </w:r>
          </w:p>
        </w:tc>
        <w:tc>
          <w:tcPr>
            <w:tcW w:w="276" w:type="pct"/>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1 200,00000</w:t>
            </w:r>
          </w:p>
        </w:tc>
        <w:tc>
          <w:tcPr>
            <w:tcW w:w="367" w:type="pct"/>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276" w:type="pct"/>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600,00000</w:t>
            </w:r>
          </w:p>
        </w:tc>
        <w:tc>
          <w:tcPr>
            <w:tcW w:w="250"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29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600,00000</w:t>
            </w:r>
          </w:p>
        </w:tc>
        <w:tc>
          <w:tcPr>
            <w:tcW w:w="302"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452"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600,00000</w:t>
            </w:r>
          </w:p>
        </w:tc>
        <w:tc>
          <w:tcPr>
            <w:tcW w:w="450"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3 000,00000</w:t>
            </w:r>
          </w:p>
        </w:tc>
        <w:tc>
          <w:tcPr>
            <w:tcW w:w="696" w:type="pct"/>
            <w:gridSpan w:val="2"/>
            <w:tcBorders>
              <w:top w:val="single" w:sz="4" w:space="0" w:color="auto"/>
              <w:left w:val="nil"/>
              <w:bottom w:val="nil"/>
              <w:right w:val="single" w:sz="8"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Администрация муниципального района Сергиевский</w:t>
            </w:r>
          </w:p>
        </w:tc>
      </w:tr>
      <w:tr w:rsidR="00375D43" w:rsidRPr="003F081E" w:rsidTr="00375D43">
        <w:trPr>
          <w:cantSplit/>
          <w:trHeight w:val="849"/>
        </w:trPr>
        <w:tc>
          <w:tcPr>
            <w:tcW w:w="356" w:type="pct"/>
            <w:gridSpan w:val="2"/>
            <w:tcBorders>
              <w:top w:val="single" w:sz="4" w:space="0" w:color="auto"/>
              <w:left w:val="single" w:sz="8" w:space="0" w:color="auto"/>
              <w:bottom w:val="nil"/>
              <w:right w:val="single" w:sz="4" w:space="0" w:color="auto"/>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2.3</w:t>
            </w:r>
          </w:p>
        </w:tc>
        <w:tc>
          <w:tcPr>
            <w:tcW w:w="1284" w:type="pct"/>
            <w:gridSpan w:val="2"/>
            <w:tcBorders>
              <w:top w:val="single" w:sz="4" w:space="0" w:color="auto"/>
              <w:left w:val="nil"/>
              <w:bottom w:val="nil"/>
              <w:right w:val="single" w:sz="4"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Приобретение спортивного инвентаря</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300,00000</w:t>
            </w:r>
          </w:p>
        </w:tc>
        <w:tc>
          <w:tcPr>
            <w:tcW w:w="367" w:type="pct"/>
            <w:gridSpan w:val="3"/>
            <w:tcBorders>
              <w:top w:val="nil"/>
              <w:left w:val="nil"/>
              <w:bottom w:val="nil"/>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250" w:type="pct"/>
            <w:gridSpan w:val="2"/>
            <w:tcBorders>
              <w:top w:val="nil"/>
              <w:left w:val="nil"/>
              <w:bottom w:val="nil"/>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290" w:type="pct"/>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302" w:type="pct"/>
            <w:gridSpan w:val="2"/>
            <w:tcBorders>
              <w:top w:val="nil"/>
              <w:left w:val="nil"/>
              <w:bottom w:val="nil"/>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452" w:type="pct"/>
            <w:gridSpan w:val="2"/>
            <w:tcBorders>
              <w:top w:val="nil"/>
              <w:left w:val="nil"/>
              <w:bottom w:val="nil"/>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450" w:type="pct"/>
            <w:gridSpan w:val="2"/>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300,00000</w:t>
            </w:r>
          </w:p>
        </w:tc>
        <w:tc>
          <w:tcPr>
            <w:tcW w:w="696" w:type="pct"/>
            <w:gridSpan w:val="2"/>
            <w:tcBorders>
              <w:top w:val="single" w:sz="4" w:space="0" w:color="auto"/>
              <w:left w:val="nil"/>
              <w:bottom w:val="single" w:sz="4" w:space="0" w:color="auto"/>
              <w:right w:val="single" w:sz="8"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Администрация муниципального района Сергиевский</w:t>
            </w:r>
          </w:p>
        </w:tc>
      </w:tr>
      <w:tr w:rsidR="00375D43" w:rsidRPr="003F081E" w:rsidTr="00375D43">
        <w:trPr>
          <w:cantSplit/>
          <w:trHeight w:val="832"/>
        </w:trPr>
        <w:tc>
          <w:tcPr>
            <w:tcW w:w="356"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2.4</w:t>
            </w:r>
          </w:p>
        </w:tc>
        <w:tc>
          <w:tcPr>
            <w:tcW w:w="1284" w:type="pct"/>
            <w:gridSpan w:val="2"/>
            <w:tcBorders>
              <w:top w:val="single" w:sz="4" w:space="0" w:color="auto"/>
              <w:left w:val="nil"/>
              <w:bottom w:val="single" w:sz="4" w:space="0" w:color="auto"/>
              <w:right w:val="single" w:sz="4"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Приобретение наградной атрибутики</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50,00000</w:t>
            </w:r>
          </w:p>
        </w:tc>
        <w:tc>
          <w:tcPr>
            <w:tcW w:w="367" w:type="pct"/>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250"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290" w:type="pct"/>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302"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452"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0,00000</w:t>
            </w:r>
          </w:p>
        </w:tc>
        <w:tc>
          <w:tcPr>
            <w:tcW w:w="450" w:type="pct"/>
            <w:gridSpan w:val="2"/>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50,00000</w:t>
            </w:r>
          </w:p>
        </w:tc>
        <w:tc>
          <w:tcPr>
            <w:tcW w:w="696" w:type="pct"/>
            <w:gridSpan w:val="2"/>
            <w:tcBorders>
              <w:top w:val="nil"/>
              <w:left w:val="nil"/>
              <w:bottom w:val="single" w:sz="4" w:space="0" w:color="auto"/>
              <w:right w:val="single" w:sz="8"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Администрация муниципального района Сергиевский</w:t>
            </w:r>
          </w:p>
        </w:tc>
      </w:tr>
      <w:tr w:rsidR="00375D43" w:rsidRPr="003F081E" w:rsidTr="00375D43">
        <w:trPr>
          <w:cantSplit/>
          <w:trHeight w:val="845"/>
        </w:trPr>
        <w:tc>
          <w:tcPr>
            <w:tcW w:w="1641"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ИТОГО по разделу 2</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2 000,00000</w:t>
            </w:r>
          </w:p>
        </w:tc>
        <w:tc>
          <w:tcPr>
            <w:tcW w:w="367"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800,00000</w:t>
            </w:r>
          </w:p>
        </w:tc>
        <w:tc>
          <w:tcPr>
            <w:tcW w:w="250" w:type="pct"/>
            <w:gridSpan w:val="2"/>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290" w:type="pct"/>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800,00000</w:t>
            </w:r>
          </w:p>
        </w:tc>
        <w:tc>
          <w:tcPr>
            <w:tcW w:w="302" w:type="pct"/>
            <w:gridSpan w:val="2"/>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452" w:type="pct"/>
            <w:gridSpan w:val="2"/>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800,00000</w:t>
            </w:r>
          </w:p>
        </w:tc>
        <w:tc>
          <w:tcPr>
            <w:tcW w:w="450" w:type="pct"/>
            <w:gridSpan w:val="2"/>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4 400,00000</w:t>
            </w:r>
          </w:p>
        </w:tc>
        <w:tc>
          <w:tcPr>
            <w:tcW w:w="696" w:type="pct"/>
            <w:gridSpan w:val="2"/>
            <w:tcBorders>
              <w:top w:val="nil"/>
              <w:left w:val="nil"/>
              <w:bottom w:val="single" w:sz="4" w:space="0" w:color="auto"/>
              <w:right w:val="single" w:sz="8" w:space="0" w:color="auto"/>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r>
      <w:tr w:rsidR="003F081E" w:rsidRPr="003F081E" w:rsidTr="00375D43">
        <w:trPr>
          <w:trHeight w:val="61"/>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3. Координация основных направлений в области физ.</w:t>
            </w:r>
            <w:r w:rsidR="00375D43">
              <w:rPr>
                <w:rFonts w:ascii="Times New Roman" w:eastAsia="Times New Roman" w:hAnsi="Times New Roman" w:cs="Times New Roman"/>
                <w:b/>
                <w:bCs/>
                <w:sz w:val="12"/>
                <w:szCs w:val="12"/>
                <w:lang w:eastAsia="ru-RU"/>
              </w:rPr>
              <w:t xml:space="preserve"> </w:t>
            </w:r>
            <w:r w:rsidRPr="003F081E">
              <w:rPr>
                <w:rFonts w:ascii="Times New Roman" w:eastAsia="Times New Roman" w:hAnsi="Times New Roman" w:cs="Times New Roman"/>
                <w:b/>
                <w:bCs/>
                <w:sz w:val="12"/>
                <w:szCs w:val="12"/>
                <w:lang w:eastAsia="ru-RU"/>
              </w:rPr>
              <w:t>культуры и спорта.</w:t>
            </w:r>
          </w:p>
        </w:tc>
      </w:tr>
      <w:tr w:rsidR="00375D43" w:rsidRPr="003F081E" w:rsidTr="00375D43">
        <w:trPr>
          <w:cantSplit/>
          <w:trHeight w:val="963"/>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3.1</w:t>
            </w:r>
          </w:p>
        </w:tc>
        <w:tc>
          <w:tcPr>
            <w:tcW w:w="1283" w:type="pct"/>
            <w:gridSpan w:val="2"/>
            <w:tcBorders>
              <w:top w:val="nil"/>
              <w:left w:val="nil"/>
              <w:bottom w:val="single" w:sz="4" w:space="0" w:color="auto"/>
              <w:right w:val="single" w:sz="4"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Координация основных направлений в области физ.</w:t>
            </w:r>
            <w:r w:rsidR="00375D43">
              <w:rPr>
                <w:rFonts w:ascii="Times New Roman" w:eastAsia="Times New Roman" w:hAnsi="Times New Roman" w:cs="Times New Roman"/>
                <w:sz w:val="12"/>
                <w:szCs w:val="12"/>
                <w:lang w:eastAsia="ru-RU"/>
              </w:rPr>
              <w:t xml:space="preserve"> </w:t>
            </w:r>
            <w:r w:rsidRPr="003F081E">
              <w:rPr>
                <w:rFonts w:ascii="Times New Roman" w:eastAsia="Times New Roman" w:hAnsi="Times New Roman" w:cs="Times New Roman"/>
                <w:sz w:val="12"/>
                <w:szCs w:val="12"/>
                <w:lang w:eastAsia="ru-RU"/>
              </w:rPr>
              <w:t>культуры, спорта.</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30 223,88327</w:t>
            </w:r>
          </w:p>
        </w:tc>
        <w:tc>
          <w:tcPr>
            <w:tcW w:w="368"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275"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22 477,56700</w:t>
            </w:r>
          </w:p>
        </w:tc>
        <w:tc>
          <w:tcPr>
            <w:tcW w:w="264"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290" w:type="pct"/>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22 477,56700</w:t>
            </w:r>
          </w:p>
        </w:tc>
        <w:tc>
          <w:tcPr>
            <w:tcW w:w="302" w:type="pct"/>
            <w:gridSpan w:val="2"/>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438" w:type="pct"/>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22 477,56700</w:t>
            </w:r>
          </w:p>
        </w:tc>
        <w:tc>
          <w:tcPr>
            <w:tcW w:w="464"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97 656,58427</w:t>
            </w:r>
          </w:p>
        </w:tc>
        <w:tc>
          <w:tcPr>
            <w:tcW w:w="696" w:type="pct"/>
            <w:gridSpan w:val="2"/>
            <w:tcBorders>
              <w:top w:val="single" w:sz="4" w:space="0" w:color="auto"/>
              <w:left w:val="nil"/>
              <w:bottom w:val="single" w:sz="4" w:space="0" w:color="auto"/>
              <w:right w:val="single" w:sz="8" w:space="0" w:color="auto"/>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r w:rsidRPr="003F081E">
              <w:rPr>
                <w:rFonts w:ascii="Times New Roman" w:eastAsia="Times New Roman" w:hAnsi="Times New Roman" w:cs="Times New Roman"/>
                <w:sz w:val="12"/>
                <w:szCs w:val="12"/>
                <w:lang w:eastAsia="ru-RU"/>
              </w:rPr>
              <w:t>Администрация муниципального района Сергиевский</w:t>
            </w:r>
          </w:p>
        </w:tc>
      </w:tr>
      <w:tr w:rsidR="00375D43" w:rsidRPr="003F081E" w:rsidTr="00375D43">
        <w:trPr>
          <w:cantSplit/>
          <w:trHeight w:val="986"/>
        </w:trPr>
        <w:tc>
          <w:tcPr>
            <w:tcW w:w="1628" w:type="pct"/>
            <w:gridSpan w:val="3"/>
            <w:tcBorders>
              <w:top w:val="nil"/>
              <w:left w:val="single" w:sz="8" w:space="0" w:color="auto"/>
              <w:bottom w:val="single" w:sz="4" w:space="0" w:color="auto"/>
              <w:right w:val="single" w:sz="4" w:space="0" w:color="000000"/>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ВСЕГО ПО РАЗДЕЛАМ</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33 023,88327</w:t>
            </w:r>
          </w:p>
        </w:tc>
        <w:tc>
          <w:tcPr>
            <w:tcW w:w="368"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275"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23 577,56700</w:t>
            </w:r>
          </w:p>
        </w:tc>
        <w:tc>
          <w:tcPr>
            <w:tcW w:w="264"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290" w:type="pct"/>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23 577,56700</w:t>
            </w:r>
          </w:p>
        </w:tc>
        <w:tc>
          <w:tcPr>
            <w:tcW w:w="302" w:type="pct"/>
            <w:gridSpan w:val="2"/>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438" w:type="pct"/>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23 577,56700</w:t>
            </w:r>
          </w:p>
        </w:tc>
        <w:tc>
          <w:tcPr>
            <w:tcW w:w="464"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103 756,58427</w:t>
            </w:r>
          </w:p>
        </w:tc>
        <w:tc>
          <w:tcPr>
            <w:tcW w:w="696" w:type="pct"/>
            <w:gridSpan w:val="2"/>
            <w:tcBorders>
              <w:top w:val="nil"/>
              <w:left w:val="nil"/>
              <w:bottom w:val="single" w:sz="4" w:space="0" w:color="auto"/>
              <w:right w:val="single" w:sz="8" w:space="0" w:color="auto"/>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r>
      <w:tr w:rsidR="00375D43" w:rsidRPr="003F081E" w:rsidTr="00375D43">
        <w:trPr>
          <w:cantSplit/>
          <w:trHeight w:val="972"/>
        </w:trPr>
        <w:tc>
          <w:tcPr>
            <w:tcW w:w="1628" w:type="pct"/>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МАУ "ОЛИМП"</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30 223,88327</w:t>
            </w:r>
          </w:p>
        </w:tc>
        <w:tc>
          <w:tcPr>
            <w:tcW w:w="368"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275"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22 477,56700</w:t>
            </w:r>
          </w:p>
        </w:tc>
        <w:tc>
          <w:tcPr>
            <w:tcW w:w="264"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290" w:type="pct"/>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22 477,56700</w:t>
            </w:r>
          </w:p>
        </w:tc>
        <w:tc>
          <w:tcPr>
            <w:tcW w:w="302" w:type="pct"/>
            <w:gridSpan w:val="2"/>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438" w:type="pct"/>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22 477,56700</w:t>
            </w:r>
          </w:p>
        </w:tc>
        <w:tc>
          <w:tcPr>
            <w:tcW w:w="464" w:type="pct"/>
            <w:gridSpan w:val="3"/>
            <w:tcBorders>
              <w:top w:val="nil"/>
              <w:left w:val="nil"/>
              <w:bottom w:val="single" w:sz="4"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97 656,58427</w:t>
            </w:r>
          </w:p>
        </w:tc>
        <w:tc>
          <w:tcPr>
            <w:tcW w:w="696" w:type="pct"/>
            <w:gridSpan w:val="2"/>
            <w:tcBorders>
              <w:top w:val="nil"/>
              <w:left w:val="nil"/>
              <w:bottom w:val="nil"/>
              <w:right w:val="single" w:sz="8" w:space="0" w:color="auto"/>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r>
      <w:tr w:rsidR="00375D43" w:rsidRPr="003F081E" w:rsidTr="00375D43">
        <w:trPr>
          <w:cantSplit/>
          <w:trHeight w:val="867"/>
        </w:trPr>
        <w:tc>
          <w:tcPr>
            <w:tcW w:w="1628" w:type="pct"/>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3F081E" w:rsidRPr="003F081E" w:rsidRDefault="003F081E" w:rsidP="003F081E">
            <w:pPr>
              <w:spacing w:after="0" w:line="240" w:lineRule="auto"/>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 xml:space="preserve">Администрация </w:t>
            </w:r>
            <w:proofErr w:type="spellStart"/>
            <w:r w:rsidRPr="003F081E">
              <w:rPr>
                <w:rFonts w:ascii="Times New Roman" w:eastAsia="Times New Roman" w:hAnsi="Times New Roman" w:cs="Times New Roman"/>
                <w:b/>
                <w:bCs/>
                <w:sz w:val="12"/>
                <w:szCs w:val="12"/>
                <w:lang w:eastAsia="ru-RU"/>
              </w:rPr>
              <w:t>м.р</w:t>
            </w:r>
            <w:proofErr w:type="spellEnd"/>
            <w:r w:rsidRPr="003F081E">
              <w:rPr>
                <w:rFonts w:ascii="Times New Roman" w:eastAsia="Times New Roman" w:hAnsi="Times New Roman" w:cs="Times New Roman"/>
                <w:b/>
                <w:bCs/>
                <w:sz w:val="12"/>
                <w:szCs w:val="12"/>
                <w:lang w:eastAsia="ru-RU"/>
              </w:rPr>
              <w:t>.</w:t>
            </w:r>
            <w:r w:rsidR="00375D43">
              <w:rPr>
                <w:rFonts w:ascii="Times New Roman" w:eastAsia="Times New Roman" w:hAnsi="Times New Roman" w:cs="Times New Roman"/>
                <w:b/>
                <w:bCs/>
                <w:sz w:val="12"/>
                <w:szCs w:val="12"/>
                <w:lang w:eastAsia="ru-RU"/>
              </w:rPr>
              <w:t xml:space="preserve"> </w:t>
            </w:r>
            <w:r w:rsidRPr="003F081E">
              <w:rPr>
                <w:rFonts w:ascii="Times New Roman" w:eastAsia="Times New Roman" w:hAnsi="Times New Roman" w:cs="Times New Roman"/>
                <w:b/>
                <w:bCs/>
                <w:sz w:val="12"/>
                <w:szCs w:val="12"/>
                <w:lang w:eastAsia="ru-RU"/>
              </w:rPr>
              <w:t>Сергиевский</w:t>
            </w:r>
          </w:p>
        </w:tc>
        <w:tc>
          <w:tcPr>
            <w:tcW w:w="274" w:type="pct"/>
            <w:gridSpan w:val="3"/>
            <w:tcBorders>
              <w:top w:val="nil"/>
              <w:left w:val="nil"/>
              <w:bottom w:val="single" w:sz="8"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2 800,00000</w:t>
            </w:r>
          </w:p>
        </w:tc>
        <w:tc>
          <w:tcPr>
            <w:tcW w:w="368" w:type="pct"/>
            <w:gridSpan w:val="3"/>
            <w:tcBorders>
              <w:top w:val="nil"/>
              <w:left w:val="nil"/>
              <w:bottom w:val="single" w:sz="8"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275" w:type="pct"/>
            <w:gridSpan w:val="3"/>
            <w:tcBorders>
              <w:top w:val="nil"/>
              <w:left w:val="nil"/>
              <w:bottom w:val="single" w:sz="8"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1 100,00000</w:t>
            </w:r>
          </w:p>
        </w:tc>
        <w:tc>
          <w:tcPr>
            <w:tcW w:w="264" w:type="pct"/>
            <w:gridSpan w:val="3"/>
            <w:tcBorders>
              <w:top w:val="nil"/>
              <w:left w:val="nil"/>
              <w:bottom w:val="single" w:sz="4" w:space="0" w:color="auto"/>
              <w:right w:val="single" w:sz="4" w:space="0" w:color="auto"/>
            </w:tcBorders>
            <w:shd w:val="clear" w:color="auto" w:fill="auto"/>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290" w:type="pct"/>
            <w:tcBorders>
              <w:top w:val="nil"/>
              <w:left w:val="nil"/>
              <w:bottom w:val="single" w:sz="8"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1 100,00000</w:t>
            </w:r>
          </w:p>
        </w:tc>
        <w:tc>
          <w:tcPr>
            <w:tcW w:w="302" w:type="pct"/>
            <w:gridSpan w:val="2"/>
            <w:tcBorders>
              <w:top w:val="nil"/>
              <w:left w:val="nil"/>
              <w:bottom w:val="single" w:sz="8"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0,00000</w:t>
            </w:r>
          </w:p>
        </w:tc>
        <w:tc>
          <w:tcPr>
            <w:tcW w:w="438" w:type="pct"/>
            <w:tcBorders>
              <w:top w:val="nil"/>
              <w:left w:val="nil"/>
              <w:bottom w:val="single" w:sz="8"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1 100,00000</w:t>
            </w:r>
          </w:p>
        </w:tc>
        <w:tc>
          <w:tcPr>
            <w:tcW w:w="464" w:type="pct"/>
            <w:gridSpan w:val="3"/>
            <w:tcBorders>
              <w:top w:val="nil"/>
              <w:left w:val="nil"/>
              <w:bottom w:val="single" w:sz="8" w:space="0" w:color="auto"/>
              <w:right w:val="single" w:sz="4" w:space="0" w:color="auto"/>
            </w:tcBorders>
            <w:shd w:val="clear" w:color="auto" w:fill="auto"/>
            <w:noWrap/>
            <w:textDirection w:val="btLr"/>
            <w:vAlign w:val="center"/>
            <w:hideMark/>
          </w:tcPr>
          <w:p w:rsidR="003F081E" w:rsidRPr="003F081E" w:rsidRDefault="003F081E" w:rsidP="00375D43">
            <w:pPr>
              <w:spacing w:after="0" w:line="240" w:lineRule="auto"/>
              <w:ind w:left="113" w:right="113"/>
              <w:jc w:val="center"/>
              <w:rPr>
                <w:rFonts w:ascii="Times New Roman" w:eastAsia="Times New Roman" w:hAnsi="Times New Roman" w:cs="Times New Roman"/>
                <w:b/>
                <w:bCs/>
                <w:sz w:val="12"/>
                <w:szCs w:val="12"/>
                <w:lang w:eastAsia="ru-RU"/>
              </w:rPr>
            </w:pPr>
            <w:r w:rsidRPr="003F081E">
              <w:rPr>
                <w:rFonts w:ascii="Times New Roman" w:eastAsia="Times New Roman" w:hAnsi="Times New Roman" w:cs="Times New Roman"/>
                <w:b/>
                <w:bCs/>
                <w:sz w:val="12"/>
                <w:szCs w:val="12"/>
                <w:lang w:eastAsia="ru-RU"/>
              </w:rPr>
              <w:t>6 100,00000</w:t>
            </w:r>
          </w:p>
        </w:tc>
        <w:tc>
          <w:tcPr>
            <w:tcW w:w="696" w:type="pct"/>
            <w:gridSpan w:val="2"/>
            <w:tcBorders>
              <w:top w:val="single" w:sz="4" w:space="0" w:color="auto"/>
              <w:left w:val="nil"/>
              <w:bottom w:val="single" w:sz="8" w:space="0" w:color="auto"/>
              <w:right w:val="single" w:sz="8" w:space="0" w:color="auto"/>
            </w:tcBorders>
            <w:shd w:val="clear" w:color="auto" w:fill="auto"/>
            <w:noWrap/>
            <w:vAlign w:val="center"/>
            <w:hideMark/>
          </w:tcPr>
          <w:p w:rsidR="003F081E" w:rsidRPr="003F081E" w:rsidRDefault="003F081E" w:rsidP="003F081E">
            <w:pPr>
              <w:spacing w:after="0" w:line="240" w:lineRule="auto"/>
              <w:jc w:val="center"/>
              <w:rPr>
                <w:rFonts w:ascii="Times New Roman" w:eastAsia="Times New Roman" w:hAnsi="Times New Roman" w:cs="Times New Roman"/>
                <w:sz w:val="12"/>
                <w:szCs w:val="12"/>
                <w:lang w:eastAsia="ru-RU"/>
              </w:rPr>
            </w:pPr>
          </w:p>
        </w:tc>
      </w:tr>
    </w:tbl>
    <w:p w:rsidR="003F081E" w:rsidRPr="003F081E" w:rsidRDefault="003F081E" w:rsidP="00375D43">
      <w:pPr>
        <w:spacing w:after="0" w:line="240" w:lineRule="auto"/>
        <w:ind w:firstLine="284"/>
        <w:jc w:val="both"/>
        <w:rPr>
          <w:rFonts w:ascii="Times New Roman" w:hAnsi="Times New Roman" w:cs="Times New Roman"/>
          <w:sz w:val="12"/>
          <w:szCs w:val="12"/>
        </w:rPr>
      </w:pPr>
      <w:r w:rsidRPr="003F081E">
        <w:rPr>
          <w:rFonts w:ascii="Times New Roman" w:hAnsi="Times New Roman" w:cs="Times New Roman"/>
          <w:sz w:val="12"/>
          <w:szCs w:val="12"/>
        </w:rPr>
        <w:t xml:space="preserve"> </w:t>
      </w:r>
      <w:r w:rsidR="00375D43" w:rsidRPr="00375D43">
        <w:rPr>
          <w:rFonts w:ascii="Times New Roman"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r w:rsidRPr="003F081E">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3F081E" w:rsidRDefault="003F081E" w:rsidP="003F081E">
      <w:pPr>
        <w:spacing w:after="0"/>
        <w:ind w:firstLine="284"/>
        <w:jc w:val="both"/>
        <w:rPr>
          <w:rFonts w:ascii="Times New Roman" w:eastAsia="Calibri" w:hAnsi="Times New Roman" w:cs="Times New Roman"/>
          <w:bCs/>
          <w:sz w:val="12"/>
          <w:szCs w:val="12"/>
        </w:rPr>
      </w:pPr>
    </w:p>
    <w:p w:rsidR="003D4A16" w:rsidRDefault="003D4A16" w:rsidP="0040328B">
      <w:pPr>
        <w:spacing w:after="0"/>
        <w:ind w:firstLine="284"/>
        <w:jc w:val="right"/>
        <w:rPr>
          <w:rFonts w:ascii="Times New Roman" w:eastAsia="Calibri" w:hAnsi="Times New Roman" w:cs="Times New Roman"/>
          <w:bCs/>
          <w:sz w:val="12"/>
          <w:szCs w:val="12"/>
        </w:rPr>
      </w:pPr>
    </w:p>
    <w:p w:rsidR="0040328B" w:rsidRDefault="0040328B" w:rsidP="0040328B">
      <w:pPr>
        <w:spacing w:after="0"/>
        <w:ind w:firstLine="284"/>
        <w:jc w:val="right"/>
        <w:rPr>
          <w:rFonts w:ascii="Times New Roman" w:eastAsia="Calibri" w:hAnsi="Times New Roman" w:cs="Times New Roman"/>
          <w:bCs/>
          <w:sz w:val="12"/>
          <w:szCs w:val="12"/>
        </w:rPr>
      </w:pPr>
    </w:p>
    <w:tbl>
      <w:tblPr>
        <w:tblpPr w:leftFromText="180" w:rightFromText="180" w:vertAnchor="text" w:horzAnchor="margin" w:tblpXSpec="right" w:tblpY="-6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375D43" w:rsidRPr="003E1C77" w:rsidTr="00375D43">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5D43" w:rsidRPr="003E1C77" w:rsidRDefault="00375D43" w:rsidP="00375D4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375D43" w:rsidRPr="003E1C77" w:rsidRDefault="00375D43" w:rsidP="00375D4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75D43" w:rsidRPr="003E1C77" w:rsidRDefault="00375D43" w:rsidP="00375D4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5D43" w:rsidRPr="003E1C77" w:rsidRDefault="00375D43" w:rsidP="00375D4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75D43" w:rsidRPr="003E1C77" w:rsidRDefault="00375D43" w:rsidP="00375D4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375D43" w:rsidRPr="003E1C77" w:rsidRDefault="00375D43" w:rsidP="00375D4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5D43" w:rsidRPr="003E1C77" w:rsidRDefault="00375D43" w:rsidP="00375D43">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375D43" w:rsidRPr="003E1C77" w:rsidRDefault="00375D43" w:rsidP="00375D4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17</w:t>
            </w:r>
            <w:r w:rsidRPr="003E1C77">
              <w:rPr>
                <w:rFonts w:ascii="Times New Roman" w:eastAsia="Calibri" w:hAnsi="Times New Roman" w:cs="Times New Roman"/>
                <w:sz w:val="12"/>
                <w:szCs w:val="12"/>
              </w:rPr>
              <w:t>.07.2020 г.</w:t>
            </w:r>
          </w:p>
          <w:p w:rsidR="00375D43" w:rsidRPr="003E1C77" w:rsidRDefault="00375D43" w:rsidP="00375D4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375D43" w:rsidRPr="003E1C77" w:rsidRDefault="00375D43" w:rsidP="00375D4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375D43" w:rsidRPr="003E1C77" w:rsidRDefault="00375D43" w:rsidP="00375D4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375D43" w:rsidRPr="003E1C77" w:rsidRDefault="00375D43" w:rsidP="00375D4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375D43" w:rsidRPr="003E1C77" w:rsidRDefault="00375D43" w:rsidP="00375D4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40328B" w:rsidRDefault="0040328B" w:rsidP="0040328B">
      <w:pPr>
        <w:spacing w:after="0"/>
        <w:ind w:firstLine="284"/>
        <w:jc w:val="both"/>
        <w:rPr>
          <w:rFonts w:ascii="Times New Roman" w:eastAsia="Calibri" w:hAnsi="Times New Roman" w:cs="Times New Roman"/>
          <w:bCs/>
          <w:sz w:val="12"/>
          <w:szCs w:val="12"/>
        </w:rPr>
      </w:pPr>
    </w:p>
    <w:p w:rsidR="005F6A64" w:rsidRPr="005F6A64" w:rsidRDefault="005F6A64" w:rsidP="0040328B">
      <w:pPr>
        <w:spacing w:after="0"/>
        <w:ind w:firstLine="284"/>
        <w:jc w:val="both"/>
        <w:rPr>
          <w:rFonts w:ascii="Times New Roman" w:eastAsia="Calibri" w:hAnsi="Times New Roman" w:cs="Times New Roman"/>
          <w:bCs/>
          <w:sz w:val="12"/>
          <w:szCs w:val="12"/>
        </w:rPr>
      </w:pPr>
    </w:p>
    <w:p w:rsidR="005F6A64" w:rsidRPr="005F6A64" w:rsidRDefault="005F6A64" w:rsidP="005F6A64">
      <w:pPr>
        <w:spacing w:after="0"/>
        <w:ind w:firstLine="284"/>
        <w:jc w:val="both"/>
        <w:rPr>
          <w:rFonts w:ascii="Times New Roman" w:eastAsia="Calibri" w:hAnsi="Times New Roman" w:cs="Times New Roman"/>
          <w:bCs/>
          <w:sz w:val="12"/>
          <w:szCs w:val="12"/>
        </w:rPr>
      </w:pPr>
    </w:p>
    <w:p w:rsidR="005F6A64" w:rsidRPr="005F6A64" w:rsidRDefault="005F6A64" w:rsidP="005F6A64">
      <w:pPr>
        <w:spacing w:after="0"/>
        <w:ind w:firstLine="284"/>
        <w:jc w:val="both"/>
        <w:rPr>
          <w:rFonts w:ascii="Times New Roman" w:eastAsia="Calibri" w:hAnsi="Times New Roman" w:cs="Times New Roman"/>
          <w:bCs/>
          <w:sz w:val="12"/>
          <w:szCs w:val="12"/>
        </w:rPr>
      </w:pPr>
    </w:p>
    <w:p w:rsidR="003644A8" w:rsidRPr="00977F7B" w:rsidRDefault="003644A8" w:rsidP="0047794C">
      <w:pPr>
        <w:tabs>
          <w:tab w:val="left" w:pos="284"/>
        </w:tabs>
        <w:spacing w:after="0" w:line="240" w:lineRule="auto"/>
        <w:rPr>
          <w:rFonts w:ascii="Times New Roman" w:eastAsia="Calibri" w:hAnsi="Times New Roman" w:cs="Times New Roman"/>
          <w:sz w:val="12"/>
          <w:szCs w:val="12"/>
        </w:rPr>
      </w:pPr>
    </w:p>
    <w:sectPr w:rsidR="003644A8" w:rsidRPr="00977F7B" w:rsidSect="00BA3265">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C0" w:rsidRDefault="004106C0" w:rsidP="000F23DD">
      <w:pPr>
        <w:spacing w:after="0" w:line="240" w:lineRule="auto"/>
      </w:pPr>
      <w:r>
        <w:separator/>
      </w:r>
    </w:p>
  </w:endnote>
  <w:endnote w:type="continuationSeparator" w:id="0">
    <w:p w:rsidR="004106C0" w:rsidRDefault="004106C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C0" w:rsidRDefault="004106C0" w:rsidP="000F23DD">
      <w:pPr>
        <w:spacing w:after="0" w:line="240" w:lineRule="auto"/>
      </w:pPr>
      <w:r>
        <w:separator/>
      </w:r>
    </w:p>
  </w:footnote>
  <w:footnote w:type="continuationSeparator" w:id="0">
    <w:p w:rsidR="004106C0" w:rsidRDefault="004106C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15" w:rsidRDefault="004106C0" w:rsidP="009F1ADE">
    <w:pPr>
      <w:pStyle w:val="af"/>
      <w:tabs>
        <w:tab w:val="clear" w:pos="4677"/>
        <w:tab w:val="clear" w:pos="9355"/>
        <w:tab w:val="left" w:pos="1190"/>
      </w:tabs>
    </w:pPr>
    <w:sdt>
      <w:sdtPr>
        <w:id w:val="819232710"/>
        <w:docPartObj>
          <w:docPartGallery w:val="Page Numbers (Top of Page)"/>
          <w:docPartUnique/>
        </w:docPartObj>
      </w:sdtPr>
      <w:sdtEndPr/>
      <w:sdtContent>
        <w:r w:rsidR="00B96A15">
          <w:fldChar w:fldCharType="begin"/>
        </w:r>
        <w:r w:rsidR="00B96A15">
          <w:instrText>PAGE   \* MERGEFORMAT</w:instrText>
        </w:r>
        <w:r w:rsidR="00B96A15">
          <w:fldChar w:fldCharType="separate"/>
        </w:r>
        <w:r w:rsidR="00A16A3A">
          <w:rPr>
            <w:noProof/>
          </w:rPr>
          <w:t>2</w:t>
        </w:r>
        <w:r w:rsidR="00B96A15">
          <w:rPr>
            <w:noProof/>
          </w:rPr>
          <w:fldChar w:fldCharType="end"/>
        </w:r>
      </w:sdtContent>
    </w:sdt>
  </w:p>
  <w:p w:rsidR="00B96A15" w:rsidRPr="00BC242D" w:rsidRDefault="00B96A15"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96A15" w:rsidRPr="00907FB4" w:rsidRDefault="008C412E" w:rsidP="00907FB4">
    <w:pPr>
      <w:pStyle w:val="af"/>
      <w:rPr>
        <w:rFonts w:ascii="Times New Roman" w:hAnsi="Times New Roman" w:cs="Times New Roman"/>
        <w:sz w:val="18"/>
        <w:szCs w:val="16"/>
      </w:rPr>
    </w:pPr>
    <w:r>
      <w:rPr>
        <w:rFonts w:ascii="Times New Roman" w:hAnsi="Times New Roman" w:cs="Times New Roman"/>
        <w:sz w:val="18"/>
        <w:szCs w:val="16"/>
      </w:rPr>
      <w:t>Пятница, 17</w:t>
    </w:r>
    <w:r w:rsidR="00B96A15">
      <w:rPr>
        <w:rFonts w:ascii="Times New Roman" w:hAnsi="Times New Roman" w:cs="Times New Roman"/>
        <w:sz w:val="18"/>
        <w:szCs w:val="16"/>
      </w:rPr>
      <w:t xml:space="preserve"> июля 2020 год</w:t>
    </w:r>
    <w:r w:rsidR="00040088">
      <w:rPr>
        <w:rFonts w:ascii="Times New Roman" w:hAnsi="Times New Roman" w:cs="Times New Roman"/>
        <w:sz w:val="18"/>
        <w:szCs w:val="16"/>
      </w:rPr>
      <w:t>а, №</w:t>
    </w:r>
    <w:r w:rsidR="00B96A15">
      <w:rPr>
        <w:rFonts w:ascii="Times New Roman" w:hAnsi="Times New Roman" w:cs="Times New Roman"/>
        <w:sz w:val="18"/>
        <w:szCs w:val="16"/>
      </w:rPr>
      <w:t>5</w:t>
    </w:r>
    <w:r>
      <w:rPr>
        <w:rFonts w:ascii="Times New Roman" w:hAnsi="Times New Roman" w:cs="Times New Roman"/>
        <w:sz w:val="18"/>
        <w:szCs w:val="16"/>
      </w:rPr>
      <w:t>8(454</w:t>
    </w:r>
    <w:r w:rsidR="00B96A15">
      <w:rPr>
        <w:rFonts w:ascii="Times New Roman" w:hAnsi="Times New Roman" w:cs="Times New Roman"/>
        <w:sz w:val="18"/>
        <w:szCs w:val="16"/>
      </w:rPr>
      <w:t xml:space="preserve">)                           </w:t>
    </w:r>
    <w:r w:rsidR="00B96A15" w:rsidRPr="00BC242D">
      <w:rPr>
        <w:rFonts w:ascii="Times New Roman" w:hAnsi="Times New Roman" w:cs="Times New Roman"/>
        <w:sz w:val="18"/>
        <w:szCs w:val="16"/>
      </w:rPr>
      <w:t xml:space="preserve">                                                                                                                                                                                           </w:t>
    </w:r>
    <w:r w:rsidR="00B96A15">
      <w:rPr>
        <w:rFonts w:ascii="Times New Roman" w:hAnsi="Times New Roman" w:cs="Times New Roman"/>
        <w:sz w:val="18"/>
        <w:szCs w:val="16"/>
      </w:rPr>
      <w:t xml:space="preserve">                           </w:t>
    </w:r>
    <w:r w:rsidR="00B96A15"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B96A15" w:rsidRDefault="00B96A15">
        <w:pPr>
          <w:pStyle w:val="af"/>
        </w:pPr>
        <w:r>
          <w:fldChar w:fldCharType="begin"/>
        </w:r>
        <w:r>
          <w:instrText>PAGE   \* MERGEFORMAT</w:instrText>
        </w:r>
        <w:r>
          <w:fldChar w:fldCharType="separate"/>
        </w:r>
        <w:r>
          <w:rPr>
            <w:noProof/>
          </w:rPr>
          <w:t>8</w:t>
        </w:r>
        <w:r>
          <w:rPr>
            <w:noProof/>
          </w:rPr>
          <w:fldChar w:fldCharType="end"/>
        </w:r>
      </w:p>
    </w:sdtContent>
  </w:sdt>
  <w:p w:rsidR="00B96A15" w:rsidRPr="000443FC" w:rsidRDefault="00B96A15"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96A15" w:rsidRPr="00263DC0" w:rsidRDefault="00B96A15"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p w:rsidR="00B96A15" w:rsidRDefault="00B96A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2E21451"/>
    <w:multiLevelType w:val="hybridMultilevel"/>
    <w:tmpl w:val="36D84CD0"/>
    <w:lvl w:ilvl="0" w:tplc="C602DAE8">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81B3E39"/>
    <w:multiLevelType w:val="hybridMultilevel"/>
    <w:tmpl w:val="87FC2F72"/>
    <w:lvl w:ilvl="0" w:tplc="C602DAE8">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C207A2D"/>
    <w:multiLevelType w:val="hybridMultilevel"/>
    <w:tmpl w:val="D85CF8AC"/>
    <w:lvl w:ilvl="0" w:tplc="C602DAE8">
      <w:start w:val="1"/>
      <w:numFmt w:val="russianLower"/>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5"/>
  </w:num>
  <w:num w:numId="9">
    <w:abstractNumId w:val="44"/>
  </w:num>
  <w:num w:numId="10">
    <w:abstractNumId w:val="4"/>
  </w:num>
  <w:num w:numId="11">
    <w:abstractNumId w:val="28"/>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50"/>
  </w:num>
  <w:num w:numId="24">
    <w:abstractNumId w:val="33"/>
  </w:num>
  <w:num w:numId="25">
    <w:abstractNumId w:val="30"/>
  </w:num>
  <w:num w:numId="26">
    <w:abstractNumId w:val="48"/>
  </w:num>
  <w:num w:numId="27">
    <w:abstractNumId w:val="36"/>
  </w:num>
  <w:num w:numId="28">
    <w:abstractNumId w:val="57"/>
  </w:num>
  <w:num w:numId="29">
    <w:abstractNumId w:val="29"/>
  </w:num>
  <w:num w:numId="30">
    <w:abstractNumId w:val="53"/>
  </w:num>
  <w:num w:numId="31">
    <w:abstractNumId w:val="31"/>
  </w:num>
  <w:num w:numId="32">
    <w:abstractNumId w:val="42"/>
  </w:num>
  <w:num w:numId="33">
    <w:abstractNumId w:val="54"/>
  </w:num>
  <w:num w:numId="34">
    <w:abstractNumId w:val="52"/>
  </w:num>
  <w:num w:numId="35">
    <w:abstractNumId w:val="32"/>
  </w:num>
  <w:num w:numId="36">
    <w:abstractNumId w:val="38"/>
  </w:num>
  <w:num w:numId="37">
    <w:abstractNumId w:val="43"/>
  </w:num>
  <w:num w:numId="38">
    <w:abstractNumId w:val="26"/>
  </w:num>
  <w:num w:numId="39">
    <w:abstractNumId w:val="39"/>
  </w:num>
  <w:num w:numId="40">
    <w:abstractNumId w:val="45"/>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4EE"/>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21AB"/>
    <w:rsid w:val="00342453"/>
    <w:rsid w:val="0034257C"/>
    <w:rsid w:val="00342956"/>
    <w:rsid w:val="00342CE1"/>
    <w:rsid w:val="00343662"/>
    <w:rsid w:val="00343A39"/>
    <w:rsid w:val="00343A4A"/>
    <w:rsid w:val="00343A4E"/>
    <w:rsid w:val="003443D5"/>
    <w:rsid w:val="00344541"/>
    <w:rsid w:val="003448CE"/>
    <w:rsid w:val="00344B62"/>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5D43"/>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81E"/>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6C0"/>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64F"/>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8F"/>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12E"/>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2F05"/>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A3A"/>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7977230">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439038">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BECA-1C42-4B89-98A3-03039C74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6568</TotalTime>
  <Pages>5</Pages>
  <Words>5687</Words>
  <Characters>32420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318</cp:revision>
  <cp:lastPrinted>2020-07-22T12:43:00Z</cp:lastPrinted>
  <dcterms:created xsi:type="dcterms:W3CDTF">2019-08-12T05:54:00Z</dcterms:created>
  <dcterms:modified xsi:type="dcterms:W3CDTF">2020-07-22T12:44:00Z</dcterms:modified>
</cp:coreProperties>
</file>